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2" w:rsidRPr="004E49A0" w:rsidRDefault="00B46FB2" w:rsidP="00B46FB2">
      <w:pPr>
        <w:jc w:val="center"/>
        <w:rPr>
          <w:b/>
          <w:bCs/>
        </w:rPr>
      </w:pPr>
      <w:r w:rsidRPr="004E49A0">
        <w:rPr>
          <w:b/>
          <w:bCs/>
        </w:rPr>
        <w:t>UGOVOR</w:t>
      </w:r>
    </w:p>
    <w:p w:rsidR="00B46FB2" w:rsidRPr="004E49A0" w:rsidRDefault="00B46FB2" w:rsidP="00B46FB2">
      <w:pPr>
        <w:jc w:val="both"/>
        <w:rPr>
          <w:b/>
          <w:bCs/>
        </w:rPr>
      </w:pPr>
    </w:p>
    <w:p w:rsidR="00B46FB2" w:rsidRPr="004E49A0" w:rsidRDefault="00B46FB2" w:rsidP="00B46FB2">
      <w:pPr>
        <w:jc w:val="center"/>
        <w:rPr>
          <w:b/>
          <w:bCs/>
        </w:rPr>
      </w:pPr>
      <w:r w:rsidRPr="004E49A0">
        <w:rPr>
          <w:b/>
          <w:bCs/>
        </w:rPr>
        <w:t>o dodjeli financijskih sredstava programu/projektu  u području javnih potreba u športu na području Općine Podravska Moslavina iz sredstava Proračuna Općine Podravska Moslavina  u 2018. godini</w:t>
      </w:r>
    </w:p>
    <w:p w:rsidR="00B46FB2" w:rsidRPr="004E49A0" w:rsidRDefault="00B46FB2" w:rsidP="00B46FB2">
      <w:pPr>
        <w:jc w:val="both"/>
        <w:rPr>
          <w:b/>
          <w:bCs/>
        </w:rPr>
      </w:pPr>
    </w:p>
    <w:p w:rsidR="00B46FB2" w:rsidRPr="004E49A0" w:rsidRDefault="00B46FB2" w:rsidP="00B46FB2">
      <w:pPr>
        <w:jc w:val="both"/>
        <w:rPr>
          <w:bCs/>
        </w:rPr>
      </w:pPr>
      <w:r w:rsidRPr="004E49A0">
        <w:rPr>
          <w:bCs/>
        </w:rPr>
        <w:t>Općina Podravska Moslavina, OIB:_____________, J.J.Strossmayera 150, Podravska Moslavina, koju zastupa Općinski načelnik</w:t>
      </w:r>
    </w:p>
    <w:p w:rsidR="00B46FB2" w:rsidRPr="004E49A0" w:rsidRDefault="00B46FB2" w:rsidP="00B46FB2">
      <w:pPr>
        <w:jc w:val="both"/>
        <w:rPr>
          <w:bCs/>
        </w:rPr>
      </w:pPr>
      <w:r w:rsidRPr="004E49A0">
        <w:rPr>
          <w:bCs/>
        </w:rPr>
        <w:t>i</w:t>
      </w:r>
    </w:p>
    <w:p w:rsidR="00B46FB2" w:rsidRPr="004E49A0" w:rsidRDefault="00B46FB2" w:rsidP="00B46FB2">
      <w:pPr>
        <w:jc w:val="both"/>
        <w:rPr>
          <w:bCs/>
        </w:rPr>
      </w:pPr>
      <w:r w:rsidRPr="004E49A0">
        <w:rPr>
          <w:bCs/>
        </w:rPr>
        <w:t xml:space="preserve">Udruga – naziv i adresa udruge, OIB – koju zastupa – ime i prezime  (osobe ovlaštene za zastupanje), kao ugovorne strane, </w:t>
      </w:r>
    </w:p>
    <w:p w:rsidR="00B46FB2" w:rsidRPr="004E49A0" w:rsidRDefault="00B46FB2" w:rsidP="00B46FB2">
      <w:pPr>
        <w:jc w:val="both"/>
        <w:rPr>
          <w:bCs/>
        </w:rPr>
      </w:pPr>
      <w:r w:rsidRPr="004E49A0">
        <w:rPr>
          <w:bCs/>
        </w:rPr>
        <w:t xml:space="preserve">zaključili su – (datum), godine, </w:t>
      </w:r>
    </w:p>
    <w:p w:rsidR="00B46FB2" w:rsidRPr="004E49A0" w:rsidRDefault="00B46FB2" w:rsidP="00B46FB2">
      <w:pPr>
        <w:jc w:val="both"/>
        <w:rPr>
          <w:bCs/>
        </w:rPr>
      </w:pPr>
      <w:r w:rsidRPr="004E49A0">
        <w:rPr>
          <w:bCs/>
        </w:rPr>
        <w:t>Ugovor o</w:t>
      </w:r>
      <w:r w:rsidRPr="004E49A0">
        <w:rPr>
          <w:b/>
          <w:bCs/>
        </w:rPr>
        <w:t xml:space="preserve"> </w:t>
      </w:r>
      <w:r w:rsidRPr="004E49A0">
        <w:rPr>
          <w:bCs/>
        </w:rPr>
        <w:t>dodjeli financijskih sredstava programu/projektu  u području javnih potreba u kulturi  na području Općine Podravska Moslavina iz sredstava Proračuna Općine Podravska Moslavina  u 2018. godini koji se sastoji od:</w:t>
      </w:r>
    </w:p>
    <w:p w:rsidR="00B46FB2" w:rsidRPr="004E49A0" w:rsidRDefault="00B46FB2" w:rsidP="00B46FB2">
      <w:pPr>
        <w:jc w:val="both"/>
        <w:rPr>
          <w:bCs/>
        </w:rPr>
      </w:pPr>
    </w:p>
    <w:p w:rsidR="00B46FB2" w:rsidRPr="004E49A0" w:rsidRDefault="00B46FB2" w:rsidP="00B46FB2">
      <w:pPr>
        <w:numPr>
          <w:ilvl w:val="0"/>
          <w:numId w:val="5"/>
        </w:numPr>
        <w:jc w:val="both"/>
        <w:rPr>
          <w:bCs/>
        </w:rPr>
      </w:pPr>
      <w:r w:rsidRPr="004E49A0">
        <w:rPr>
          <w:bCs/>
        </w:rPr>
        <w:t>Posebni uvjeti Ugovora,</w:t>
      </w:r>
    </w:p>
    <w:p w:rsidR="00B46FB2" w:rsidRPr="004E49A0" w:rsidRDefault="00B46FB2" w:rsidP="00B46FB2">
      <w:pPr>
        <w:numPr>
          <w:ilvl w:val="0"/>
          <w:numId w:val="5"/>
        </w:numPr>
        <w:jc w:val="both"/>
        <w:rPr>
          <w:bCs/>
        </w:rPr>
      </w:pPr>
      <w:r w:rsidRPr="004E49A0">
        <w:rPr>
          <w:bCs/>
        </w:rPr>
        <w:t>Opći uvjeti Ugovora (Prilog 1)</w:t>
      </w:r>
    </w:p>
    <w:p w:rsidR="00B46FB2" w:rsidRPr="004E49A0" w:rsidRDefault="00B46FB2" w:rsidP="00B46FB2">
      <w:pPr>
        <w:numPr>
          <w:ilvl w:val="0"/>
          <w:numId w:val="5"/>
        </w:numPr>
        <w:jc w:val="both"/>
        <w:rPr>
          <w:bCs/>
        </w:rPr>
      </w:pPr>
      <w:r w:rsidRPr="004E49A0">
        <w:rPr>
          <w:bCs/>
        </w:rPr>
        <w:t>Obrazac  opisa programa/projekta (Prilog 2)</w:t>
      </w:r>
    </w:p>
    <w:p w:rsidR="00B46FB2" w:rsidRPr="004E49A0" w:rsidRDefault="00B46FB2" w:rsidP="00B46FB2">
      <w:pPr>
        <w:numPr>
          <w:ilvl w:val="0"/>
          <w:numId w:val="5"/>
        </w:numPr>
        <w:jc w:val="both"/>
        <w:rPr>
          <w:bCs/>
        </w:rPr>
      </w:pPr>
      <w:r w:rsidRPr="004E49A0">
        <w:rPr>
          <w:bCs/>
        </w:rPr>
        <w:t>Obrazac proračuna programa/projekta (Prilog 3)</w:t>
      </w: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center"/>
        <w:rPr>
          <w:b/>
          <w:bCs/>
          <w:u w:val="single"/>
        </w:rPr>
      </w:pPr>
      <w:r w:rsidRPr="004E49A0">
        <w:rPr>
          <w:b/>
          <w:bCs/>
          <w:u w:val="single"/>
        </w:rPr>
        <w:t>NAZIV PROGRAMA I PROJEKTA</w:t>
      </w:r>
    </w:p>
    <w:p w:rsidR="00B46FB2" w:rsidRPr="004E49A0" w:rsidRDefault="00B46FB2" w:rsidP="00B46FB2">
      <w:pPr>
        <w:jc w:val="both"/>
        <w:rPr>
          <w:b/>
          <w:bCs/>
          <w:u w:val="single"/>
        </w:rPr>
      </w:pP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both"/>
        <w:rPr>
          <w:b/>
          <w:bCs/>
        </w:rPr>
      </w:pPr>
    </w:p>
    <w:p w:rsidR="00B46FB2" w:rsidRPr="004E49A0" w:rsidRDefault="00B46FB2" w:rsidP="00B46FB2">
      <w:pPr>
        <w:jc w:val="center"/>
        <w:rPr>
          <w:b/>
          <w:bCs/>
        </w:rPr>
      </w:pPr>
      <w:r w:rsidRPr="004E49A0">
        <w:rPr>
          <w:b/>
          <w:bCs/>
        </w:rPr>
        <w:t>POSEBNI UVJETI UGOVORA</w:t>
      </w:r>
    </w:p>
    <w:p w:rsidR="00B46FB2" w:rsidRPr="004E49A0" w:rsidRDefault="00B46FB2" w:rsidP="00B46FB2">
      <w:pPr>
        <w:jc w:val="both"/>
        <w:rPr>
          <w:b/>
          <w:bCs/>
        </w:rPr>
      </w:pPr>
    </w:p>
    <w:p w:rsidR="00B46FB2" w:rsidRPr="004E49A0" w:rsidRDefault="00B46FB2" w:rsidP="00B46FB2">
      <w:pPr>
        <w:jc w:val="both"/>
      </w:pPr>
    </w:p>
    <w:p w:rsidR="00B46FB2" w:rsidRPr="004E49A0" w:rsidRDefault="00B46FB2" w:rsidP="00B46FB2">
      <w:pPr>
        <w:jc w:val="center"/>
      </w:pPr>
      <w:r w:rsidRPr="004E49A0">
        <w:t>Članak 1.</w:t>
      </w:r>
    </w:p>
    <w:p w:rsidR="00B46FB2" w:rsidRPr="004E49A0" w:rsidRDefault="00B46FB2" w:rsidP="00B46FB2">
      <w:pPr>
        <w:ind w:firstLine="709"/>
        <w:jc w:val="both"/>
      </w:pPr>
      <w:r w:rsidRPr="004E49A0">
        <w:t>Ovim Ugovorom uređuju se međusobni odnosi, prava i obveze Općine Podravska Moslavina i Korisnika u izvršavanju predmetne donacije.</w:t>
      </w:r>
    </w:p>
    <w:p w:rsidR="00B46FB2" w:rsidRPr="004E49A0" w:rsidRDefault="00B46FB2" w:rsidP="00B46FB2">
      <w:pPr>
        <w:ind w:firstLine="709"/>
        <w:jc w:val="both"/>
      </w:pPr>
    </w:p>
    <w:p w:rsidR="00B46FB2" w:rsidRPr="004E49A0" w:rsidRDefault="00B46FB2" w:rsidP="00B46FB2">
      <w:pPr>
        <w:jc w:val="center"/>
      </w:pPr>
      <w:r w:rsidRPr="004E49A0">
        <w:t>Članak 2.</w:t>
      </w:r>
    </w:p>
    <w:p w:rsidR="00B46FB2" w:rsidRPr="004E49A0" w:rsidRDefault="00B46FB2" w:rsidP="00B46FB2">
      <w:pPr>
        <w:spacing w:line="240" w:lineRule="auto"/>
        <w:jc w:val="both"/>
      </w:pPr>
      <w:r w:rsidRPr="004E49A0">
        <w:tab/>
        <w:t>Naziv programa/projekta</w:t>
      </w:r>
    </w:p>
    <w:p w:rsidR="00B46FB2" w:rsidRPr="004E49A0" w:rsidRDefault="00B46FB2" w:rsidP="00B46FB2">
      <w:pPr>
        <w:spacing w:line="240" w:lineRule="auto"/>
        <w:jc w:val="both"/>
      </w:pPr>
      <w:r w:rsidRPr="004E49A0">
        <w:t>Ukupna vrijednost  ugovora iznosi __________ kuna (slovima: _____________).</w:t>
      </w:r>
    </w:p>
    <w:p w:rsidR="00B46FB2" w:rsidRPr="004E49A0" w:rsidRDefault="00B46FB2" w:rsidP="00B46FB2">
      <w:pPr>
        <w:spacing w:line="240" w:lineRule="auto"/>
        <w:jc w:val="both"/>
      </w:pPr>
      <w:r w:rsidRPr="004E49A0">
        <w:t>Općina Podravska Moslavina financira ovaj program/projekt u iznos od _____________ kuna (slovima:_____________), osiguranih u Proračunu Općine Podravska Moslavina za 2018. godinu, na razdjelu ______ u glavi________ pod šifrom _________ aktivnost ________, konto _______ -tekuće donacije.</w:t>
      </w:r>
    </w:p>
    <w:p w:rsidR="00B46FB2" w:rsidRPr="004E49A0" w:rsidRDefault="00B46FB2" w:rsidP="00B46FB2">
      <w:pPr>
        <w:spacing w:line="240" w:lineRule="auto"/>
        <w:jc w:val="both"/>
      </w:pPr>
      <w:r w:rsidRPr="004E49A0">
        <w:t>Razdoblje provedbe programa/projekta je _______ mjeseci od datuma stupanja ugovora na snagu.</w:t>
      </w:r>
    </w:p>
    <w:p w:rsidR="00B46FB2" w:rsidRPr="004E49A0" w:rsidRDefault="00B46FB2" w:rsidP="00B46FB2">
      <w:pPr>
        <w:spacing w:line="240" w:lineRule="auto"/>
        <w:jc w:val="both"/>
      </w:pPr>
    </w:p>
    <w:p w:rsidR="00B46FB2" w:rsidRPr="004E49A0" w:rsidRDefault="00B46FB2" w:rsidP="00B46FB2">
      <w:pPr>
        <w:spacing w:line="240" w:lineRule="auto"/>
        <w:jc w:val="center"/>
      </w:pPr>
      <w:r w:rsidRPr="004E49A0">
        <w:t>Članak 3.</w:t>
      </w:r>
    </w:p>
    <w:p w:rsidR="00B46FB2" w:rsidRPr="004E49A0" w:rsidRDefault="00B46FB2" w:rsidP="00B46FB2">
      <w:pPr>
        <w:ind w:firstLine="709"/>
        <w:jc w:val="both"/>
      </w:pPr>
      <w:r w:rsidRPr="004E49A0">
        <w:t>Sredstva iz članka 2. ovog Ugovor Korisnik može koristiti isključivo za izvršenje programa/ projekta sukladno uvjetima natječaja i prema Opisnom obrascu programa/projekta i Obrascu proračuna programa/projekta.</w:t>
      </w:r>
    </w:p>
    <w:p w:rsidR="00B46FB2" w:rsidRPr="004E49A0" w:rsidRDefault="00B46FB2" w:rsidP="00B46FB2">
      <w:pPr>
        <w:ind w:firstLine="709"/>
        <w:jc w:val="both"/>
      </w:pPr>
    </w:p>
    <w:p w:rsidR="00B46FB2" w:rsidRPr="004E49A0" w:rsidRDefault="00B46FB2" w:rsidP="00B46FB2">
      <w:pPr>
        <w:jc w:val="center"/>
      </w:pPr>
      <w:r w:rsidRPr="004E49A0">
        <w:t>Članak 4.</w:t>
      </w:r>
    </w:p>
    <w:p w:rsidR="00B46FB2" w:rsidRPr="004E49A0" w:rsidRDefault="00B46FB2" w:rsidP="00B46FB2">
      <w:pPr>
        <w:ind w:firstLine="709"/>
        <w:jc w:val="both"/>
      </w:pPr>
      <w:r w:rsidRPr="004E49A0">
        <w:t xml:space="preserve">Sredstva iz članka 2. ovog ugovora isplatit će se Korisniku na žiroračun Korisnika broj </w:t>
      </w:r>
      <w:r w:rsidRPr="004E49A0">
        <w:rPr>
          <w:rFonts w:eastAsia="Lucida Sans Unicode" w:cs="Mangal"/>
        </w:rPr>
        <w:t xml:space="preserve">IBAN:______________ </w:t>
      </w:r>
      <w:r w:rsidRPr="004E49A0">
        <w:t>kod ________________ banke.</w:t>
      </w:r>
    </w:p>
    <w:p w:rsidR="00B46FB2" w:rsidRPr="004E49A0" w:rsidRDefault="00B46FB2" w:rsidP="00B46FB2">
      <w:pPr>
        <w:ind w:firstLine="709"/>
        <w:jc w:val="both"/>
      </w:pPr>
    </w:p>
    <w:p w:rsidR="00B46FB2" w:rsidRPr="004E49A0" w:rsidRDefault="00B46FB2" w:rsidP="00B46FB2">
      <w:pPr>
        <w:jc w:val="both"/>
      </w:pPr>
      <w:r w:rsidRPr="004E49A0">
        <w:tab/>
      </w:r>
    </w:p>
    <w:p w:rsidR="00B46FB2" w:rsidRPr="004E49A0" w:rsidRDefault="00B46FB2" w:rsidP="00B46FB2">
      <w:pPr>
        <w:jc w:val="center"/>
      </w:pPr>
      <w:r w:rsidRPr="004E49A0">
        <w:t>Članak 5.</w:t>
      </w:r>
    </w:p>
    <w:p w:rsidR="00B46FB2" w:rsidRPr="004E49A0" w:rsidRDefault="00B46FB2" w:rsidP="00B46FB2">
      <w:pPr>
        <w:ind w:firstLine="709"/>
        <w:jc w:val="both"/>
      </w:pPr>
      <w:r w:rsidRPr="004E49A0">
        <w:t xml:space="preserve">Korisnik se obvezuje dostaviti Jedinstvenom upravnom odjelu Općine Podravska Moslavina detaljno opisno završno izvješće o izvršenom projektu s dokazima: novinskim, radijskim, televizijskim i drugim objavama, pozivnicama, fotografijama, plakatima, biltenima, programskim knjižicama, letcima, potpisnim listama, zapisnicima  ili druge informacije kao i financijsko izvješće o utrošenim sredstvima za izvršenje projekta iz članka 2. ovog Ugovora. </w:t>
      </w:r>
    </w:p>
    <w:p w:rsidR="00B46FB2" w:rsidRPr="004E49A0" w:rsidRDefault="00B46FB2" w:rsidP="00B46FB2">
      <w:pPr>
        <w:ind w:firstLine="709"/>
        <w:jc w:val="both"/>
      </w:pPr>
      <w:r w:rsidRPr="004E49A0">
        <w:t>Financijsko izvješće iz prethodnog stavka dostavlja se na obrascu „Financijsko izvješće o  namjenskom trošenju sredstava isplaćenih iz Proračuna Općine Podravska Moslavina“.</w:t>
      </w:r>
    </w:p>
    <w:p w:rsidR="00B46FB2" w:rsidRPr="004E49A0" w:rsidRDefault="00B46FB2" w:rsidP="00B46FB2">
      <w:pPr>
        <w:ind w:firstLine="709"/>
        <w:jc w:val="both"/>
      </w:pPr>
      <w:r w:rsidRPr="004E49A0">
        <w:t>U prilogu financijskog izvješća iz stavka 2. ovog članka moraju biti dostavljeni:</w:t>
      </w:r>
    </w:p>
    <w:p w:rsidR="00B46FB2" w:rsidRPr="004E49A0" w:rsidRDefault="00B46FB2" w:rsidP="00B46FB2">
      <w:pPr>
        <w:numPr>
          <w:ilvl w:val="0"/>
          <w:numId w:val="1"/>
        </w:numPr>
        <w:jc w:val="both"/>
      </w:pPr>
      <w:r w:rsidRPr="004E49A0">
        <w:t xml:space="preserve">za bezgotovinska plaćanja- preslika Izvatka poslovnog računa Korisnika na kojem je vidljiva transakcija </w:t>
      </w:r>
    </w:p>
    <w:p w:rsidR="00B46FB2" w:rsidRPr="004E49A0" w:rsidRDefault="00B46FB2" w:rsidP="00B46FB2">
      <w:pPr>
        <w:numPr>
          <w:ilvl w:val="0"/>
          <w:numId w:val="1"/>
        </w:numPr>
        <w:jc w:val="both"/>
      </w:pPr>
      <w:r w:rsidRPr="004E49A0">
        <w:t>za gotovinska plaćanja- preslike računa koje glase na Korisnika te preslike isplatnica i blagajničkih izvješća</w:t>
      </w:r>
    </w:p>
    <w:p w:rsidR="00B46FB2" w:rsidRPr="004E49A0" w:rsidRDefault="00B46FB2" w:rsidP="00B46FB2">
      <w:pPr>
        <w:numPr>
          <w:ilvl w:val="0"/>
          <w:numId w:val="1"/>
        </w:numPr>
        <w:jc w:val="both"/>
      </w:pPr>
      <w:r w:rsidRPr="004E49A0">
        <w:t xml:space="preserve">ostala dokumentacija- putni nalozi s pripadajućim prilozima, dokumenti temeljem kojih su obavljana plaćanja (ugovori, sporazumi, obračuni honorara) i </w:t>
      </w:r>
      <w:proofErr w:type="spellStart"/>
      <w:r w:rsidRPr="004E49A0">
        <w:t>sl</w:t>
      </w:r>
      <w:proofErr w:type="spellEnd"/>
      <w:r w:rsidRPr="004E49A0">
        <w:t xml:space="preserve">. </w:t>
      </w:r>
    </w:p>
    <w:p w:rsidR="00B46FB2" w:rsidRPr="004E49A0" w:rsidRDefault="00B46FB2" w:rsidP="00B46FB2">
      <w:pPr>
        <w:ind w:firstLine="708"/>
        <w:jc w:val="both"/>
      </w:pPr>
      <w:r w:rsidRPr="004E49A0">
        <w:t>Korisnik projekta obvezan je ispuniti obrazac „Financijsko izvješće o  namjenskom trošenju sredstava isplaćenih iz Proračuna Općine Podravska Moslavina“ i dostaviti ga Jedinstvenom upravnom odjelu Općine Podravska Moslavina u roku od 30 dana od dana izvršenja projekta, a najkasnije do 31. prosinca 2018. godine. Izvještaj se podnosi na propisanom obrascu.</w:t>
      </w:r>
    </w:p>
    <w:p w:rsidR="00B46FB2" w:rsidRPr="004E49A0" w:rsidRDefault="00B46FB2" w:rsidP="00B46FB2">
      <w:pPr>
        <w:ind w:firstLine="708"/>
        <w:jc w:val="both"/>
      </w:pPr>
    </w:p>
    <w:p w:rsidR="00B46FB2" w:rsidRPr="004E49A0" w:rsidRDefault="00B46FB2" w:rsidP="00B46FB2">
      <w:pPr>
        <w:jc w:val="center"/>
      </w:pPr>
      <w:r w:rsidRPr="004E49A0">
        <w:t>Članak 6.</w:t>
      </w:r>
    </w:p>
    <w:p w:rsidR="00B46FB2" w:rsidRPr="004E49A0" w:rsidRDefault="00B46FB2" w:rsidP="00B46FB2">
      <w:pPr>
        <w:jc w:val="both"/>
      </w:pPr>
      <w:r w:rsidRPr="004E49A0">
        <w:t>Općina Podravska Moslavina pridržava pravo kontinuiranog praćenja i vrednovanja izvršavanja programa/projekta Korisnika iz članka 2. ovog Ugovora, te preispitivanje financija i troškova u bilo koje vrijeme trajanja financiranja te u razdoblju od 1 godine nakon završetka programa/projekta.</w:t>
      </w:r>
    </w:p>
    <w:p w:rsidR="00B46FB2" w:rsidRPr="004E49A0" w:rsidRDefault="00B46FB2" w:rsidP="00B46FB2">
      <w:pPr>
        <w:jc w:val="both"/>
      </w:pPr>
      <w:r w:rsidRPr="004E49A0">
        <w:t>Općina Podravska Moslavina može neposrednu kontrolu iz prethodnog stavka ovog članka obaviti kroz terenski posjet prostorijama korisnika, te o namjeri izvršenja neposredne kontrole dužan je prethodno obavijestiti korisnika barem 7 dana prije planiranog izvršenja kontrole.</w:t>
      </w:r>
    </w:p>
    <w:p w:rsidR="00B46FB2" w:rsidRPr="004E49A0" w:rsidRDefault="00B46FB2" w:rsidP="00B46FB2">
      <w:pPr>
        <w:jc w:val="both"/>
      </w:pPr>
    </w:p>
    <w:p w:rsidR="00B46FB2" w:rsidRPr="004E49A0" w:rsidRDefault="00B46FB2" w:rsidP="00B46FB2">
      <w:pPr>
        <w:jc w:val="center"/>
      </w:pPr>
    </w:p>
    <w:p w:rsidR="00B46FB2" w:rsidRPr="004E49A0" w:rsidRDefault="00B46FB2" w:rsidP="00B46FB2">
      <w:pPr>
        <w:jc w:val="center"/>
      </w:pPr>
      <w:r w:rsidRPr="004E49A0">
        <w:t>Članak 7.</w:t>
      </w:r>
    </w:p>
    <w:p w:rsidR="00B46FB2" w:rsidRPr="004E49A0" w:rsidRDefault="00B46FB2" w:rsidP="00B46FB2">
      <w:pPr>
        <w:jc w:val="both"/>
      </w:pPr>
      <w:r w:rsidRPr="004E49A0">
        <w:t xml:space="preserve">Korisnik ovlašćuje Općinu Podravska Moslavina da radi nadzora namjenskog korištenja sredstava iz članka 2. ovog Ugovora neposredno kontaktira sve pravne i fizičke osobe kojima je prema priloženoj dokumentaciji  korisnik isplatio novčana sredstva koja je dobio od Općine Podravska Moslavina za financiranje programa/projekta. </w:t>
      </w:r>
    </w:p>
    <w:p w:rsidR="00B46FB2" w:rsidRPr="004E49A0" w:rsidRDefault="00B46FB2" w:rsidP="00B46FB2">
      <w:pPr>
        <w:jc w:val="both"/>
      </w:pPr>
    </w:p>
    <w:p w:rsidR="00B46FB2" w:rsidRPr="004E49A0" w:rsidRDefault="00B46FB2" w:rsidP="00B46FB2">
      <w:pPr>
        <w:jc w:val="center"/>
      </w:pPr>
      <w:r w:rsidRPr="004E49A0">
        <w:t>Članak 8.</w:t>
      </w:r>
    </w:p>
    <w:p w:rsidR="00B46FB2" w:rsidRPr="004E49A0" w:rsidRDefault="00B46FB2" w:rsidP="00B46FB2">
      <w:pPr>
        <w:jc w:val="both"/>
      </w:pPr>
      <w:r w:rsidRPr="004E49A0">
        <w:t>Korisnik se obvezuje pravodobno obavijestiti Općinu Podravska Moslavina o manjim i većim izmjenama Ugovora.</w:t>
      </w:r>
    </w:p>
    <w:p w:rsidR="00B46FB2" w:rsidRPr="004E49A0" w:rsidRDefault="00B46FB2" w:rsidP="00B46FB2">
      <w:pPr>
        <w:jc w:val="both"/>
      </w:pPr>
      <w:r w:rsidRPr="004E49A0">
        <w:t xml:space="preserve">Manje izmjene Ugovora mogu biti : </w:t>
      </w:r>
    </w:p>
    <w:p w:rsidR="00B46FB2" w:rsidRPr="004E49A0" w:rsidRDefault="00B46FB2" w:rsidP="00B46FB2">
      <w:pPr>
        <w:numPr>
          <w:ilvl w:val="0"/>
          <w:numId w:val="2"/>
        </w:numPr>
        <w:jc w:val="both"/>
      </w:pPr>
      <w:r w:rsidRPr="004E49A0">
        <w:t>Izmjena proračuna između proračunskih poglavlja manje od 15%,</w:t>
      </w:r>
    </w:p>
    <w:p w:rsidR="00B46FB2" w:rsidRPr="004E49A0" w:rsidRDefault="00B46FB2" w:rsidP="00B46FB2">
      <w:pPr>
        <w:numPr>
          <w:ilvl w:val="0"/>
          <w:numId w:val="2"/>
        </w:numPr>
        <w:jc w:val="both"/>
      </w:pPr>
      <w:r w:rsidRPr="004E49A0">
        <w:t>zamjena člana programskog/projektnog tima,</w:t>
      </w:r>
    </w:p>
    <w:p w:rsidR="00B46FB2" w:rsidRPr="004E49A0" w:rsidRDefault="00B46FB2" w:rsidP="00B46FB2">
      <w:pPr>
        <w:numPr>
          <w:ilvl w:val="0"/>
          <w:numId w:val="2"/>
        </w:numPr>
        <w:jc w:val="both"/>
      </w:pPr>
      <w:r w:rsidRPr="004E49A0">
        <w:t>promjena bankovnog računa Korisnika,</w:t>
      </w:r>
    </w:p>
    <w:p w:rsidR="00B46FB2" w:rsidRPr="004E49A0" w:rsidRDefault="00B46FB2" w:rsidP="00B46FB2">
      <w:pPr>
        <w:numPr>
          <w:ilvl w:val="0"/>
          <w:numId w:val="2"/>
        </w:numPr>
        <w:jc w:val="both"/>
      </w:pPr>
      <w:r w:rsidRPr="004E49A0">
        <w:t>promjena adrese ili drugih kontakata Korisnika,</w:t>
      </w:r>
    </w:p>
    <w:p w:rsidR="00B46FB2" w:rsidRPr="004E49A0" w:rsidRDefault="00B46FB2" w:rsidP="00B46FB2">
      <w:pPr>
        <w:numPr>
          <w:ilvl w:val="0"/>
          <w:numId w:val="2"/>
        </w:numPr>
        <w:jc w:val="both"/>
      </w:pPr>
      <w:r w:rsidRPr="004E49A0">
        <w:t>male promjene programa/projekta  koje ne utječu na njegov opseg i ciljeve.</w:t>
      </w:r>
    </w:p>
    <w:p w:rsidR="00B46FB2" w:rsidRPr="004E49A0" w:rsidRDefault="00B46FB2" w:rsidP="00B46FB2">
      <w:pPr>
        <w:jc w:val="both"/>
      </w:pPr>
      <w:r w:rsidRPr="004E49A0">
        <w:t>Manje izmjene ne zahtijevaju izradu Dodatka Ugovoru.</w:t>
      </w:r>
    </w:p>
    <w:p w:rsidR="00B46FB2" w:rsidRPr="004E49A0" w:rsidRDefault="00B46FB2" w:rsidP="00B46FB2">
      <w:pPr>
        <w:jc w:val="both"/>
      </w:pPr>
    </w:p>
    <w:p w:rsidR="00B46FB2" w:rsidRPr="004E49A0" w:rsidRDefault="00B46FB2" w:rsidP="00B46FB2">
      <w:pPr>
        <w:jc w:val="both"/>
      </w:pPr>
      <w:r w:rsidRPr="004E49A0">
        <w:t>Veće izmjene Ugovora su:</w:t>
      </w:r>
    </w:p>
    <w:p w:rsidR="00B46FB2" w:rsidRPr="004E49A0" w:rsidRDefault="00B46FB2" w:rsidP="00B46FB2">
      <w:pPr>
        <w:numPr>
          <w:ilvl w:val="0"/>
          <w:numId w:val="7"/>
        </w:numPr>
        <w:jc w:val="both"/>
      </w:pPr>
      <w:r w:rsidRPr="004E49A0">
        <w:t>Izmjene proračuna između  proračunskih poglavlja veće od 15 %,</w:t>
      </w:r>
    </w:p>
    <w:p w:rsidR="00B46FB2" w:rsidRPr="004E49A0" w:rsidRDefault="00B46FB2" w:rsidP="00B46FB2">
      <w:pPr>
        <w:numPr>
          <w:ilvl w:val="0"/>
          <w:numId w:val="7"/>
        </w:numPr>
        <w:jc w:val="both"/>
      </w:pPr>
      <w:r w:rsidRPr="004E49A0">
        <w:t>produženje trajanja provedbe programa/projekta (maksimalno do 6 mjeseci),</w:t>
      </w:r>
    </w:p>
    <w:p w:rsidR="00B46FB2" w:rsidRPr="004E49A0" w:rsidRDefault="00B46FB2" w:rsidP="00B46FB2">
      <w:pPr>
        <w:numPr>
          <w:ilvl w:val="0"/>
          <w:numId w:val="7"/>
        </w:numPr>
        <w:jc w:val="both"/>
      </w:pPr>
      <w:r w:rsidRPr="004E49A0">
        <w:t>dodatak novih aktivnosti  u program/projekt,</w:t>
      </w:r>
    </w:p>
    <w:p w:rsidR="00B46FB2" w:rsidRPr="004E49A0" w:rsidRDefault="00B46FB2" w:rsidP="00B46FB2">
      <w:pPr>
        <w:numPr>
          <w:ilvl w:val="0"/>
          <w:numId w:val="7"/>
        </w:numPr>
        <w:jc w:val="both"/>
      </w:pPr>
      <w:r w:rsidRPr="004E49A0">
        <w:t>promjena programskih/projektnih aktivnosti koje značajno utječu na opseg i ciljeve.</w:t>
      </w:r>
    </w:p>
    <w:p w:rsidR="00B46FB2" w:rsidRPr="004E49A0" w:rsidRDefault="00B46FB2" w:rsidP="00B46FB2">
      <w:pPr>
        <w:jc w:val="both"/>
      </w:pPr>
      <w:r w:rsidRPr="004E49A0">
        <w:t>Veće izmjene Ugovora zahtijevaju Dodatak Ugovoru i njegovo potpisivanje od strane Općine Podravska Moslavina i korisnika. Općina Podravska Moslavina odlučuje kod svake Obavijesti radi li se o manjoj ili većoj izmjeni i sukladno tome odlučuje je li potrebno izraditi Dodatak Ugovoru.</w:t>
      </w:r>
    </w:p>
    <w:p w:rsidR="00B46FB2" w:rsidRPr="004E49A0" w:rsidRDefault="00B46FB2" w:rsidP="00B46FB2">
      <w:pPr>
        <w:jc w:val="both"/>
      </w:pPr>
    </w:p>
    <w:p w:rsidR="00B46FB2" w:rsidRPr="004E49A0" w:rsidRDefault="00B46FB2" w:rsidP="00B46FB2">
      <w:pPr>
        <w:jc w:val="center"/>
      </w:pPr>
      <w:r w:rsidRPr="004E49A0">
        <w:t>Članak 9.</w:t>
      </w:r>
    </w:p>
    <w:p w:rsidR="00B46FB2" w:rsidRPr="004E49A0" w:rsidRDefault="00B46FB2" w:rsidP="00B46FB2">
      <w:pPr>
        <w:ind w:firstLine="708"/>
        <w:jc w:val="both"/>
        <w:rPr>
          <w:u w:val="single"/>
        </w:rPr>
      </w:pPr>
      <w:r w:rsidRPr="004E49A0">
        <w:t xml:space="preserve">Izmjene ugovornih obveza korisnik može zatražiti najkasnije 30 dana prije isteka roka izvršenja projekta/programa. </w:t>
      </w:r>
      <w:r w:rsidRPr="004E49A0">
        <w:rPr>
          <w:b/>
        </w:rPr>
        <w:t>Svaka izmjena ugovornih obveza treba biti zatražena i odobrena u pisanom obliku.</w:t>
      </w:r>
    </w:p>
    <w:p w:rsidR="00B46FB2" w:rsidRPr="004E49A0" w:rsidRDefault="00B46FB2" w:rsidP="00B46FB2">
      <w:pPr>
        <w:ind w:firstLine="708"/>
        <w:jc w:val="both"/>
        <w:rPr>
          <w:b/>
          <w:u w:val="single"/>
        </w:rPr>
      </w:pPr>
      <w:r w:rsidRPr="004E49A0">
        <w:rPr>
          <w:u w:val="single"/>
        </w:rPr>
        <w:t>Ugovor se ne može izmijeniti i/ili dopuniti u svrhu ili s učinkom koji bi doveo u pitanje odluku o financiranju ili postupanje u skladu s načelom jednakog postupanja.</w:t>
      </w:r>
    </w:p>
    <w:p w:rsidR="00B46FB2" w:rsidRPr="004E49A0" w:rsidRDefault="00B46FB2" w:rsidP="00B46FB2">
      <w:pPr>
        <w:jc w:val="both"/>
        <w:rPr>
          <w:b/>
          <w:u w:val="single"/>
        </w:rPr>
      </w:pPr>
    </w:p>
    <w:p w:rsidR="00B46FB2" w:rsidRPr="004E49A0" w:rsidRDefault="00B46FB2" w:rsidP="00B46FB2">
      <w:pPr>
        <w:jc w:val="both"/>
      </w:pPr>
      <w:r w:rsidRPr="004E49A0">
        <w:tab/>
        <w:t>Korisnik ne može zatražiti izmjene u provedbi programa/projekta, produljenje razdoblja provedbe ili prenamjenu pojedinih stavki proračuna nakon razdoblja provedbe iz članka 2. ovog Ugovora.</w:t>
      </w:r>
    </w:p>
    <w:p w:rsidR="00B46FB2" w:rsidRPr="004E49A0" w:rsidRDefault="00B46FB2" w:rsidP="00B46FB2">
      <w:pPr>
        <w:jc w:val="both"/>
      </w:pPr>
    </w:p>
    <w:p w:rsidR="00B46FB2" w:rsidRPr="004E49A0" w:rsidRDefault="00B46FB2" w:rsidP="00B46FB2">
      <w:pPr>
        <w:jc w:val="both"/>
      </w:pPr>
      <w:r w:rsidRPr="004E49A0">
        <w:tab/>
        <w:t>Zahtjev za većim izmjenama ugovora Korisnik dostavlja Općini Podravska Moslavina  u pisanom obliku s obrazloženjem i popratnom dokumentacijom kojom se opravdava taj zahtjev.</w:t>
      </w:r>
    </w:p>
    <w:p w:rsidR="00B46FB2" w:rsidRPr="004E49A0" w:rsidRDefault="00B46FB2" w:rsidP="00B46FB2">
      <w:pPr>
        <w:jc w:val="both"/>
      </w:pPr>
    </w:p>
    <w:p w:rsidR="00B46FB2" w:rsidRPr="004E49A0" w:rsidRDefault="00B46FB2" w:rsidP="00B46FB2">
      <w:pPr>
        <w:jc w:val="both"/>
      </w:pPr>
      <w:r w:rsidRPr="004E49A0">
        <w:tab/>
        <w:t>Općina Podravska Moslavina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B46FB2" w:rsidRPr="004E49A0" w:rsidRDefault="00B46FB2" w:rsidP="00B46FB2">
      <w:pPr>
        <w:jc w:val="both"/>
      </w:pPr>
    </w:p>
    <w:p w:rsidR="00B46FB2" w:rsidRPr="004E49A0" w:rsidRDefault="00B46FB2" w:rsidP="00B46FB2">
      <w:pPr>
        <w:jc w:val="center"/>
      </w:pPr>
      <w:r w:rsidRPr="004E49A0">
        <w:t>Članak 10.</w:t>
      </w:r>
    </w:p>
    <w:p w:rsidR="00B46FB2" w:rsidRPr="004E49A0" w:rsidRDefault="00B46FB2" w:rsidP="00B46FB2">
      <w:pPr>
        <w:ind w:firstLine="709"/>
        <w:jc w:val="both"/>
      </w:pPr>
      <w:r w:rsidRPr="004E49A0">
        <w:t>Ako Općina Podravska Moslavina utvrdi da je Korisnik nenamjenski koristio sredstva financijske potpore za izvršenje programa/projekta iz članka 2. ovog ugovora ili nije proveo program/projekt u ugovorenom razdoblju, ako nije podnio odgovarajuće izvještaje u roku i sa sadržajem određenim u članku 5. ovog Ugovora ili ako davatelju ne omogući nadzor nad namjenskim korištenjem sredstava iz članka 6. i 7. ovog Ugovora, daljnja isplata bit će obustavljena, a korisnik dužan  vratiti primljena sredstva uplaćena preko utvrđenog konačnog iznosa, sredstva nenamjenski utrošena ili neutrošena sredstva, uz obračunate kamate utvrđene u poslovnoj banci davatelja u roku od 30 dana od dana primitka pisane obavijesti davatelja o potrebi vraćanja zaprimljenih sredstava</w:t>
      </w:r>
      <w:r w:rsidRPr="004E49A0">
        <w:rPr>
          <w:rFonts w:ascii="Arial" w:hAnsi="Arial" w:cs="Arial"/>
        </w:rPr>
        <w:t>.</w:t>
      </w:r>
    </w:p>
    <w:p w:rsidR="00B46FB2" w:rsidRPr="004E49A0" w:rsidRDefault="00B46FB2" w:rsidP="00B46FB2">
      <w:pPr>
        <w:ind w:firstLine="709"/>
        <w:jc w:val="both"/>
        <w:rPr>
          <w:rFonts w:ascii="Arial" w:hAnsi="Arial" w:cs="Arial"/>
        </w:rPr>
      </w:pPr>
      <w:r w:rsidRPr="004E49A0">
        <w:t>U slučaju kada Korisnik nije vratio sredstva sukladno odre</w:t>
      </w:r>
      <w:r w:rsidR="004E49A0">
        <w:t>d</w:t>
      </w:r>
      <w:r w:rsidRPr="004E49A0">
        <w:t xml:space="preserve">bama stavka 1. ovog članka Općina Podravska Moslavina će aktivirati </w:t>
      </w:r>
      <w:proofErr w:type="spellStart"/>
      <w:r w:rsidR="004E49A0">
        <w:t>solem</w:t>
      </w:r>
      <w:r w:rsidRPr="004E49A0">
        <w:t>niziranu</w:t>
      </w:r>
      <w:proofErr w:type="spellEnd"/>
      <w:r w:rsidRPr="004E49A0">
        <w:t xml:space="preserve"> bjanko zadužnicu ovjerenu kod javnog bilježnika koju je Korisnik dostavio prije potpisivanja Ugovora.</w:t>
      </w:r>
    </w:p>
    <w:p w:rsidR="00B46FB2" w:rsidRPr="004E49A0" w:rsidRDefault="00B46FB2" w:rsidP="00B46FB2">
      <w:pPr>
        <w:ind w:firstLine="709"/>
        <w:jc w:val="both"/>
        <w:rPr>
          <w:rFonts w:ascii="Arial" w:hAnsi="Arial" w:cs="Arial"/>
        </w:rPr>
      </w:pPr>
    </w:p>
    <w:p w:rsidR="00B46FB2" w:rsidRPr="004E49A0" w:rsidRDefault="00B46FB2" w:rsidP="00B46FB2">
      <w:pPr>
        <w:jc w:val="both"/>
        <w:rPr>
          <w:rFonts w:ascii="Arial" w:hAnsi="Arial" w:cs="Arial"/>
        </w:rPr>
      </w:pPr>
    </w:p>
    <w:p w:rsidR="00B46FB2" w:rsidRPr="004E49A0" w:rsidRDefault="00B46FB2" w:rsidP="00B46FB2">
      <w:pPr>
        <w:jc w:val="center"/>
      </w:pPr>
      <w:r w:rsidRPr="004E49A0">
        <w:t>Članak 11.</w:t>
      </w:r>
    </w:p>
    <w:p w:rsidR="00B46FB2" w:rsidRPr="004E49A0" w:rsidRDefault="00B46FB2" w:rsidP="00B46FB2">
      <w:pPr>
        <w:ind w:firstLine="709"/>
        <w:jc w:val="both"/>
      </w:pPr>
      <w:r w:rsidRPr="004E49A0">
        <w:t xml:space="preserve">Ako Općina Podravska Moslavina utvrdi da korisnik nije ispunio ugovorne obveze, uskratit će pravo na dodjelu financijskih sredstava programima/projektima korisnika u sljedeće </w:t>
      </w:r>
      <w:r w:rsidRPr="004E49A0">
        <w:rPr>
          <w:highlight w:val="lightGray"/>
        </w:rPr>
        <w:t>dvije godine</w:t>
      </w:r>
      <w:r w:rsidRPr="004E49A0">
        <w:t>.</w:t>
      </w:r>
    </w:p>
    <w:p w:rsidR="00B46FB2" w:rsidRPr="004E49A0" w:rsidRDefault="00B46FB2" w:rsidP="00B46FB2">
      <w:pPr>
        <w:jc w:val="both"/>
      </w:pPr>
    </w:p>
    <w:p w:rsidR="00B46FB2" w:rsidRPr="004E49A0" w:rsidRDefault="00B46FB2" w:rsidP="00B46FB2">
      <w:pPr>
        <w:jc w:val="center"/>
      </w:pPr>
      <w:r w:rsidRPr="004E49A0">
        <w:t>Članak 12.</w:t>
      </w:r>
    </w:p>
    <w:p w:rsidR="00B46FB2" w:rsidRPr="004E49A0" w:rsidRDefault="00B46FB2" w:rsidP="00B46FB2">
      <w:pPr>
        <w:jc w:val="both"/>
      </w:pPr>
      <w:r w:rsidRPr="004E49A0">
        <w:lastRenderedPageBreak/>
        <w:tab/>
      </w:r>
      <w:bookmarkStart w:id="0" w:name="_GoBack"/>
      <w:bookmarkEnd w:id="0"/>
      <w:r w:rsidRPr="004E49A0">
        <w:t>Općina Podravska Moslavina ne snosi ni posrednu ni neposrednu odgovornost za možebitne štete proizašle iz bilo koje aktivnosti Korisnika u provedbi projekta.</w:t>
      </w:r>
    </w:p>
    <w:p w:rsidR="00B46FB2" w:rsidRPr="004E49A0" w:rsidRDefault="00B46FB2" w:rsidP="00B46FB2">
      <w:pPr>
        <w:jc w:val="both"/>
      </w:pPr>
    </w:p>
    <w:p w:rsidR="00B46FB2" w:rsidRPr="004E49A0" w:rsidRDefault="00B46FB2" w:rsidP="00B46FB2">
      <w:pPr>
        <w:jc w:val="center"/>
      </w:pPr>
      <w:r w:rsidRPr="004E49A0">
        <w:t>Članak 13.</w:t>
      </w:r>
    </w:p>
    <w:p w:rsidR="00B46FB2" w:rsidRPr="004E49A0" w:rsidRDefault="00B46FB2" w:rsidP="00B46FB2">
      <w:pPr>
        <w:jc w:val="both"/>
      </w:pPr>
      <w:r w:rsidRPr="004E49A0">
        <w:tab/>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46FB2" w:rsidRPr="004E49A0" w:rsidRDefault="00B46FB2" w:rsidP="00B46FB2">
      <w:pPr>
        <w:jc w:val="both"/>
      </w:pPr>
    </w:p>
    <w:p w:rsidR="00B46FB2" w:rsidRPr="004E49A0" w:rsidRDefault="00B46FB2" w:rsidP="00B46FB2">
      <w:pPr>
        <w:jc w:val="center"/>
      </w:pPr>
      <w:r w:rsidRPr="004E49A0">
        <w:t>Članak 14.</w:t>
      </w:r>
    </w:p>
    <w:p w:rsidR="00B46FB2" w:rsidRPr="004E49A0" w:rsidRDefault="00B46FB2" w:rsidP="00B46FB2">
      <w:pPr>
        <w:jc w:val="both"/>
      </w:pPr>
      <w:r w:rsidRPr="004E49A0">
        <w:tab/>
        <w:t>Eventualne sporove ugovorne strane obvezuju se riješiti sporazumno, a ako u tomu ne uspiju ugovaraju nadležnost Općinskog suda u Osijeku, Stalna služba u Valpovu.</w:t>
      </w:r>
    </w:p>
    <w:p w:rsidR="00B46FB2" w:rsidRPr="004E49A0" w:rsidRDefault="00B46FB2" w:rsidP="00B46FB2">
      <w:pPr>
        <w:jc w:val="both"/>
      </w:pPr>
    </w:p>
    <w:p w:rsidR="00B46FB2" w:rsidRPr="004E49A0" w:rsidRDefault="00B46FB2" w:rsidP="00B46FB2">
      <w:pPr>
        <w:jc w:val="center"/>
      </w:pPr>
      <w:r w:rsidRPr="004E49A0">
        <w:t>Članak 15.</w:t>
      </w:r>
    </w:p>
    <w:p w:rsidR="00B46FB2" w:rsidRPr="004E49A0" w:rsidRDefault="00B46FB2" w:rsidP="00B46FB2">
      <w:pPr>
        <w:ind w:firstLine="709"/>
        <w:jc w:val="both"/>
      </w:pPr>
      <w:r w:rsidRPr="004E49A0">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26/15.)</w:t>
      </w:r>
    </w:p>
    <w:p w:rsidR="00B46FB2" w:rsidRPr="004E49A0" w:rsidRDefault="00B46FB2" w:rsidP="00B46FB2">
      <w:pPr>
        <w:jc w:val="both"/>
      </w:pPr>
    </w:p>
    <w:p w:rsidR="00B46FB2" w:rsidRPr="004E49A0" w:rsidRDefault="00B46FB2" w:rsidP="00B46FB2">
      <w:pPr>
        <w:jc w:val="center"/>
      </w:pPr>
      <w:r w:rsidRPr="004E49A0">
        <w:t>Članak 16.</w:t>
      </w:r>
    </w:p>
    <w:p w:rsidR="00B46FB2" w:rsidRPr="004E49A0" w:rsidRDefault="00B46FB2" w:rsidP="00B46FB2">
      <w:pPr>
        <w:jc w:val="both"/>
      </w:pPr>
      <w:r w:rsidRPr="004E49A0">
        <w:tab/>
        <w:t>Opisni obrazac programa/projekta i Obrazac proračuna programa/projekta koje je korisnik dostavio prijavljujući se na natječaj, sastavni su dio ovog ugovora te čine njegove Priloge 2 i 3.</w:t>
      </w:r>
    </w:p>
    <w:p w:rsidR="00B46FB2" w:rsidRPr="004E49A0" w:rsidRDefault="00B46FB2" w:rsidP="00B46FB2">
      <w:pPr>
        <w:jc w:val="both"/>
      </w:pPr>
      <w:r w:rsidRPr="004E49A0">
        <w:t xml:space="preserve"> </w:t>
      </w:r>
    </w:p>
    <w:p w:rsidR="00B46FB2" w:rsidRPr="004E49A0" w:rsidRDefault="00B46FB2" w:rsidP="00B46FB2">
      <w:pPr>
        <w:jc w:val="center"/>
      </w:pPr>
      <w:r w:rsidRPr="004E49A0">
        <w:t>Članak 17.</w:t>
      </w:r>
    </w:p>
    <w:p w:rsidR="00B46FB2" w:rsidRPr="004E49A0" w:rsidRDefault="00B46FB2" w:rsidP="00B46FB2">
      <w:pPr>
        <w:ind w:firstLine="709"/>
        <w:jc w:val="both"/>
      </w:pPr>
      <w:r w:rsidRPr="004E49A0">
        <w:t>Za svaki oblik komunikacije – dostavu obavijesti o izmjenama i dopunama ugovora i dostavu izvještaja – koji je povezan s ovim ugovorom potrebno je navesti referentni broj ugovora i naziv projekta/programa te ga poslati na sljedeće adrese:</w:t>
      </w:r>
    </w:p>
    <w:p w:rsidR="00B46FB2" w:rsidRPr="004E49A0" w:rsidRDefault="00B46FB2" w:rsidP="00B46FB2">
      <w:pPr>
        <w:jc w:val="center"/>
      </w:pPr>
    </w:p>
    <w:p w:rsidR="00B46FB2" w:rsidRPr="004E49A0" w:rsidRDefault="00B46FB2" w:rsidP="00B46FB2">
      <w:pPr>
        <w:jc w:val="both"/>
        <w:rPr>
          <w:highlight w:val="lightGray"/>
        </w:rPr>
      </w:pPr>
      <w:r w:rsidRPr="004E49A0">
        <w:t>Za Općinu Podravska Moslavina</w:t>
      </w:r>
    </w:p>
    <w:p w:rsidR="00B46FB2" w:rsidRPr="004E49A0" w:rsidRDefault="00B46FB2" w:rsidP="00B46FB2">
      <w:pPr>
        <w:jc w:val="both"/>
      </w:pPr>
      <w:r w:rsidRPr="004E49A0">
        <w:rPr>
          <w:highlight w:val="lightGray"/>
        </w:rPr>
        <w:t xml:space="preserve">&lt; adresa, telefaks, </w:t>
      </w:r>
      <w:proofErr w:type="spellStart"/>
      <w:r w:rsidRPr="004E49A0">
        <w:rPr>
          <w:highlight w:val="lightGray"/>
        </w:rPr>
        <w:t>tel</w:t>
      </w:r>
      <w:proofErr w:type="spellEnd"/>
      <w:r w:rsidRPr="004E49A0">
        <w:rPr>
          <w:highlight w:val="lightGray"/>
        </w:rPr>
        <w:t>., adresa elektronske pošte davatelja za korespondenciju&gt;</w:t>
      </w:r>
    </w:p>
    <w:p w:rsidR="00B46FB2" w:rsidRPr="004E49A0" w:rsidRDefault="00B46FB2" w:rsidP="00B46FB2">
      <w:pPr>
        <w:jc w:val="both"/>
      </w:pPr>
    </w:p>
    <w:p w:rsidR="00B46FB2" w:rsidRPr="004E49A0" w:rsidRDefault="00B46FB2" w:rsidP="00B46FB2">
      <w:pPr>
        <w:jc w:val="both"/>
        <w:rPr>
          <w:highlight w:val="lightGray"/>
        </w:rPr>
      </w:pPr>
      <w:r w:rsidRPr="004E49A0">
        <w:t>Za Korisnika</w:t>
      </w:r>
    </w:p>
    <w:p w:rsidR="00B46FB2" w:rsidRPr="004E49A0" w:rsidRDefault="00B46FB2" w:rsidP="00B46FB2">
      <w:pPr>
        <w:jc w:val="both"/>
        <w:rPr>
          <w:rFonts w:ascii="Arial" w:hAnsi="Arial" w:cs="Arial"/>
        </w:rPr>
      </w:pPr>
      <w:r w:rsidRPr="004E49A0">
        <w:rPr>
          <w:highlight w:val="lightGray"/>
        </w:rPr>
        <w:t xml:space="preserve">&lt; adresa, telefaks, </w:t>
      </w:r>
      <w:proofErr w:type="spellStart"/>
      <w:r w:rsidRPr="004E49A0">
        <w:rPr>
          <w:highlight w:val="lightGray"/>
        </w:rPr>
        <w:t>tel</w:t>
      </w:r>
      <w:proofErr w:type="spellEnd"/>
      <w:r w:rsidRPr="004E49A0">
        <w:rPr>
          <w:highlight w:val="lightGray"/>
        </w:rPr>
        <w:t>., adresa elektronske pošte korisnika za korespondenciju</w:t>
      </w:r>
      <w:r w:rsidRPr="004E49A0">
        <w:rPr>
          <w:rFonts w:ascii="Arial" w:hAnsi="Arial" w:cs="Arial"/>
          <w:highlight w:val="lightGray"/>
        </w:rPr>
        <w:t>&gt;</w:t>
      </w:r>
    </w:p>
    <w:p w:rsidR="00B46FB2" w:rsidRPr="004E49A0" w:rsidRDefault="00B46FB2" w:rsidP="00B46FB2">
      <w:pPr>
        <w:jc w:val="both"/>
        <w:rPr>
          <w:rFonts w:ascii="Arial" w:hAnsi="Arial" w:cs="Arial"/>
        </w:rPr>
      </w:pPr>
    </w:p>
    <w:p w:rsidR="00B46FB2" w:rsidRPr="004E49A0" w:rsidRDefault="00B46FB2" w:rsidP="00B46FB2">
      <w:pPr>
        <w:jc w:val="center"/>
      </w:pPr>
      <w:r w:rsidRPr="004E49A0">
        <w:t xml:space="preserve">Članak 18. </w:t>
      </w:r>
    </w:p>
    <w:p w:rsidR="00B46FB2" w:rsidRPr="004E49A0" w:rsidRDefault="00B46FB2" w:rsidP="00B46FB2">
      <w:pPr>
        <w:ind w:firstLine="709"/>
        <w:jc w:val="both"/>
      </w:pPr>
      <w:r w:rsidRPr="004E49A0">
        <w:t>Ovaj Ugovor zaključen je danom potpisa ugovornih strana.</w:t>
      </w:r>
    </w:p>
    <w:p w:rsidR="00B46FB2" w:rsidRPr="004E49A0" w:rsidRDefault="00B46FB2" w:rsidP="00B46FB2">
      <w:pPr>
        <w:jc w:val="both"/>
      </w:pPr>
    </w:p>
    <w:p w:rsidR="00B46FB2" w:rsidRPr="004E49A0" w:rsidRDefault="00B46FB2" w:rsidP="00B46FB2">
      <w:pPr>
        <w:jc w:val="center"/>
      </w:pPr>
      <w:r w:rsidRPr="004E49A0">
        <w:t>Članak 19.</w:t>
      </w:r>
    </w:p>
    <w:p w:rsidR="00B46FB2" w:rsidRPr="004E49A0" w:rsidRDefault="00B46FB2" w:rsidP="00B46FB2">
      <w:pPr>
        <w:ind w:firstLine="709"/>
        <w:jc w:val="both"/>
        <w:rPr>
          <w:color w:val="FF0000"/>
        </w:rPr>
      </w:pPr>
      <w:r w:rsidRPr="004E49A0">
        <w:t>Ovaj Ugovor je sastavljen u 3 (tri) istovjetna primj</w:t>
      </w:r>
      <w:r w:rsidR="004E49A0">
        <w:t>erka od kojih Općina Podravska Moslavina</w:t>
      </w:r>
      <w:r w:rsidRPr="004E49A0">
        <w:t xml:space="preserve"> zadržava 2 (dva) primjerka, a Korisnik 1 (jedan) primjerak.</w:t>
      </w:r>
    </w:p>
    <w:p w:rsidR="00B46FB2" w:rsidRPr="004E49A0" w:rsidRDefault="00B46FB2" w:rsidP="00B46FB2">
      <w:pPr>
        <w:jc w:val="both"/>
        <w:rPr>
          <w:color w:val="FF0000"/>
        </w:rPr>
      </w:pPr>
    </w:p>
    <w:p w:rsidR="00B46FB2" w:rsidRPr="004E49A0" w:rsidRDefault="00B46FB2" w:rsidP="00B46FB2">
      <w:pPr>
        <w:jc w:val="both"/>
      </w:pPr>
      <w:r w:rsidRPr="004E49A0">
        <w:t xml:space="preserve">KLASA: </w:t>
      </w:r>
    </w:p>
    <w:p w:rsidR="00B46FB2" w:rsidRPr="004E49A0" w:rsidRDefault="00B46FB2" w:rsidP="00B46FB2">
      <w:pPr>
        <w:jc w:val="both"/>
      </w:pPr>
      <w:r w:rsidRPr="004E49A0">
        <w:t xml:space="preserve">URBROJ: </w:t>
      </w:r>
    </w:p>
    <w:p w:rsidR="00B46FB2" w:rsidRPr="004E49A0" w:rsidRDefault="00B46FB2" w:rsidP="00B46FB2">
      <w:pPr>
        <w:jc w:val="both"/>
        <w:rPr>
          <w:color w:val="FF0000"/>
        </w:rPr>
      </w:pPr>
      <w:r w:rsidRPr="004E49A0">
        <w:t>U Podravskoj Moslavini , ______________.</w:t>
      </w:r>
    </w:p>
    <w:p w:rsidR="00B46FB2" w:rsidRPr="004E49A0" w:rsidRDefault="00B46FB2" w:rsidP="00B46FB2">
      <w:pPr>
        <w:jc w:val="both"/>
        <w:rPr>
          <w:color w:val="FF0000"/>
        </w:rPr>
      </w:pPr>
    </w:p>
    <w:p w:rsidR="00B46FB2" w:rsidRPr="004E49A0" w:rsidRDefault="00B46FB2" w:rsidP="00B46FB2">
      <w:pPr>
        <w:jc w:val="both"/>
        <w:rPr>
          <w:color w:val="FF0000"/>
        </w:rPr>
      </w:pPr>
    </w:p>
    <w:p w:rsidR="00B46FB2" w:rsidRPr="004E49A0" w:rsidRDefault="00B46FB2" w:rsidP="00B46FB2">
      <w:pPr>
        <w:jc w:val="both"/>
        <w:rPr>
          <w:color w:val="000000"/>
        </w:rPr>
      </w:pPr>
      <w:r w:rsidRPr="004E49A0">
        <w:rPr>
          <w:color w:val="FF0000"/>
        </w:rPr>
        <w:t xml:space="preserve">        </w:t>
      </w:r>
      <w:r w:rsidR="004E49A0">
        <w:rPr>
          <w:color w:val="000000"/>
        </w:rPr>
        <w:t xml:space="preserve"> OPĆINA PODRAVSKA MOSLAVINA</w:t>
      </w:r>
      <w:r w:rsidR="004E49A0">
        <w:rPr>
          <w:color w:val="000000"/>
        </w:rPr>
        <w:tab/>
      </w:r>
      <w:r w:rsidR="004E49A0">
        <w:rPr>
          <w:color w:val="000000"/>
        </w:rPr>
        <w:tab/>
      </w:r>
      <w:r w:rsidRPr="004E49A0">
        <w:rPr>
          <w:color w:val="000000"/>
        </w:rPr>
        <w:tab/>
      </w:r>
      <w:r w:rsidR="004E49A0">
        <w:rPr>
          <w:color w:val="000000"/>
        </w:rPr>
        <w:t xml:space="preserve">               </w:t>
      </w:r>
      <w:r w:rsidRPr="004E49A0">
        <w:rPr>
          <w:color w:val="000000"/>
        </w:rPr>
        <w:t>KORISNIK</w:t>
      </w:r>
    </w:p>
    <w:p w:rsidR="00B46FB2" w:rsidRPr="004E49A0" w:rsidRDefault="00B46FB2" w:rsidP="00B46FB2">
      <w:pPr>
        <w:tabs>
          <w:tab w:val="center" w:pos="1620"/>
          <w:tab w:val="center" w:pos="6237"/>
        </w:tabs>
        <w:jc w:val="both"/>
        <w:rPr>
          <w:color w:val="000000"/>
        </w:rPr>
      </w:pPr>
      <w:r w:rsidRPr="004E49A0">
        <w:rPr>
          <w:color w:val="000000"/>
        </w:rPr>
        <w:t xml:space="preserve">                      Općinski načelnik</w:t>
      </w:r>
      <w:r w:rsidRPr="004E49A0">
        <w:rPr>
          <w:color w:val="000000"/>
        </w:rPr>
        <w:tab/>
        <w:t xml:space="preserve">                 </w:t>
      </w:r>
      <w:r w:rsidR="004E49A0">
        <w:rPr>
          <w:color w:val="000000"/>
        </w:rPr>
        <w:t xml:space="preserve">                                  </w:t>
      </w:r>
      <w:r w:rsidRPr="004E49A0">
        <w:rPr>
          <w:color w:val="000000"/>
        </w:rPr>
        <w:t xml:space="preserve">     Predsjednik</w:t>
      </w:r>
    </w:p>
    <w:p w:rsidR="00B46FB2" w:rsidRPr="004E49A0" w:rsidRDefault="00B46FB2" w:rsidP="00B46FB2">
      <w:pPr>
        <w:tabs>
          <w:tab w:val="center" w:pos="1620"/>
          <w:tab w:val="center" w:pos="6237"/>
        </w:tabs>
        <w:jc w:val="both"/>
        <w:rPr>
          <w:color w:val="000000"/>
        </w:rPr>
      </w:pPr>
    </w:p>
    <w:p w:rsidR="00B46FB2" w:rsidRPr="004E49A0" w:rsidRDefault="00B46FB2" w:rsidP="00B46FB2">
      <w:pPr>
        <w:tabs>
          <w:tab w:val="center" w:pos="1620"/>
          <w:tab w:val="center" w:pos="2694"/>
        </w:tabs>
        <w:jc w:val="both"/>
        <w:rPr>
          <w:color w:val="000000"/>
        </w:rPr>
      </w:pPr>
      <w:r w:rsidRPr="004E49A0">
        <w:rPr>
          <w:color w:val="000000"/>
        </w:rPr>
        <w:t xml:space="preserve">    </w:t>
      </w:r>
      <w:r w:rsidR="004E49A0">
        <w:rPr>
          <w:color w:val="000000"/>
        </w:rPr>
        <w:t xml:space="preserve">         </w:t>
      </w:r>
      <w:r w:rsidRPr="004E49A0">
        <w:rPr>
          <w:color w:val="000000"/>
        </w:rPr>
        <w:t xml:space="preserve">    ________________</w:t>
      </w:r>
      <w:r w:rsidR="004E49A0">
        <w:rPr>
          <w:color w:val="000000"/>
        </w:rPr>
        <w:t xml:space="preserve">_____                       </w:t>
      </w:r>
      <w:r w:rsidRPr="004E49A0">
        <w:rPr>
          <w:color w:val="000000"/>
        </w:rPr>
        <w:t xml:space="preserve">                            ___________________</w:t>
      </w:r>
      <w:r w:rsidRPr="004E49A0">
        <w:rPr>
          <w:color w:val="000000"/>
        </w:rPr>
        <w:tab/>
      </w:r>
      <w:r w:rsidRPr="004E49A0">
        <w:rPr>
          <w:color w:val="000000"/>
        </w:rPr>
        <w:tab/>
      </w:r>
    </w:p>
    <w:p w:rsidR="00B46FB2" w:rsidRPr="004E49A0" w:rsidRDefault="00B46FB2" w:rsidP="00B46FB2">
      <w:pPr>
        <w:tabs>
          <w:tab w:val="center" w:pos="1620"/>
          <w:tab w:val="center" w:pos="2694"/>
        </w:tabs>
        <w:jc w:val="both"/>
        <w:rPr>
          <w:b/>
          <w:color w:val="000000"/>
        </w:rPr>
      </w:pPr>
    </w:p>
    <w:p w:rsidR="00B46FB2" w:rsidRPr="004E49A0" w:rsidRDefault="00B46FB2" w:rsidP="00B46FB2">
      <w:pPr>
        <w:tabs>
          <w:tab w:val="center" w:pos="1620"/>
          <w:tab w:val="center" w:pos="2694"/>
        </w:tabs>
        <w:jc w:val="center"/>
        <w:rPr>
          <w:bCs/>
        </w:rPr>
      </w:pPr>
      <w:r w:rsidRPr="004E49A0">
        <w:rPr>
          <w:b/>
          <w:color w:val="000000"/>
        </w:rPr>
        <w:t>OPĆI UVJETI UGOVORA</w:t>
      </w:r>
    </w:p>
    <w:p w:rsidR="00B46FB2" w:rsidRPr="004E49A0" w:rsidRDefault="00B46FB2" w:rsidP="00B46FB2">
      <w:pPr>
        <w:tabs>
          <w:tab w:val="center" w:pos="1620"/>
          <w:tab w:val="center" w:pos="2694"/>
        </w:tabs>
        <w:jc w:val="center"/>
        <w:rPr>
          <w:color w:val="000000"/>
        </w:rPr>
      </w:pPr>
      <w:r w:rsidRPr="004E49A0">
        <w:rPr>
          <w:bCs/>
        </w:rPr>
        <w:t>o</w:t>
      </w:r>
      <w:r w:rsidRPr="004E49A0">
        <w:rPr>
          <w:b/>
          <w:bCs/>
        </w:rPr>
        <w:t xml:space="preserve"> </w:t>
      </w:r>
      <w:r w:rsidRPr="004E49A0">
        <w:rPr>
          <w:bCs/>
        </w:rPr>
        <w:t>dodjeli financijskih sredstava programu/projektu  u području javnih potreba u špor</w:t>
      </w:r>
      <w:r w:rsidR="00BF1F75" w:rsidRPr="004E49A0">
        <w:rPr>
          <w:bCs/>
        </w:rPr>
        <w:t>tu  na području Općine Podravska Moslavina</w:t>
      </w:r>
      <w:r w:rsidRPr="004E49A0">
        <w:rPr>
          <w:bCs/>
        </w:rPr>
        <w:t xml:space="preserve"> iz sredst</w:t>
      </w:r>
      <w:r w:rsidR="00BF1F75" w:rsidRPr="004E49A0">
        <w:rPr>
          <w:bCs/>
        </w:rPr>
        <w:t>ava Proračuna Općine Podravska Moslavina  u 2018</w:t>
      </w:r>
      <w:r w:rsidRPr="004E49A0">
        <w:rPr>
          <w:bCs/>
        </w:rPr>
        <w:t>. godini</w:t>
      </w:r>
    </w:p>
    <w:p w:rsidR="00B46FB2" w:rsidRPr="004E49A0" w:rsidRDefault="00B46FB2" w:rsidP="00B46FB2">
      <w:pPr>
        <w:tabs>
          <w:tab w:val="center" w:pos="1620"/>
          <w:tab w:val="center" w:pos="2694"/>
        </w:tabs>
        <w:jc w:val="center"/>
        <w:rPr>
          <w:color w:val="000000"/>
        </w:rPr>
      </w:pPr>
    </w:p>
    <w:p w:rsidR="00B46FB2" w:rsidRPr="004E49A0" w:rsidRDefault="00B46FB2" w:rsidP="00B46FB2">
      <w:pPr>
        <w:tabs>
          <w:tab w:val="center" w:pos="1620"/>
          <w:tab w:val="center" w:pos="2694"/>
        </w:tabs>
        <w:jc w:val="both"/>
        <w:rPr>
          <w:color w:val="000000"/>
        </w:rPr>
      </w:pPr>
      <w:r w:rsidRPr="004E49A0">
        <w:rPr>
          <w:color w:val="000000"/>
        </w:rPr>
        <w:tab/>
        <w:t xml:space="preserve">        Opći uvjeti ugovora su ugovorne odredbe koje dopunjuju Posebne uvjete ugovora utvrđene između Davatelja i korisnika, a odnose se na opća pravila i obveze koje se primjenjuju u provedbi program ili projekata.</w:t>
      </w:r>
    </w:p>
    <w:p w:rsidR="00B46FB2" w:rsidRPr="004E49A0" w:rsidRDefault="00B46FB2" w:rsidP="00B46FB2">
      <w:pPr>
        <w:tabs>
          <w:tab w:val="center" w:pos="1620"/>
          <w:tab w:val="center" w:pos="2694"/>
        </w:tabs>
        <w:jc w:val="both"/>
        <w:rPr>
          <w:color w:val="000000"/>
        </w:rPr>
      </w:pPr>
    </w:p>
    <w:p w:rsidR="00B46FB2" w:rsidRPr="004E49A0" w:rsidRDefault="00B46FB2" w:rsidP="00B46FB2">
      <w:pPr>
        <w:suppressAutoHyphens w:val="0"/>
        <w:spacing w:line="240" w:lineRule="auto"/>
        <w:ind w:firstLine="709"/>
        <w:rPr>
          <w:i/>
          <w:color w:val="000000"/>
          <w:lang w:eastAsia="hr-HR"/>
        </w:rPr>
      </w:pPr>
      <w:r w:rsidRPr="004E49A0">
        <w:rPr>
          <w:i/>
          <w:lang w:eastAsia="hr-HR"/>
        </w:rPr>
        <w:t>U slučaju proturječnosti između odredbi Općih uvjeta i Posebnih uvjeta te uvjeta iz drugih Priloga (opisnog obrasca i obrasca proračuna), odredbe Posebnih uvjeta imat će prvenstvo</w:t>
      </w:r>
    </w:p>
    <w:p w:rsidR="00B46FB2" w:rsidRPr="004E49A0" w:rsidRDefault="00B46FB2" w:rsidP="00B46FB2">
      <w:pPr>
        <w:tabs>
          <w:tab w:val="center" w:pos="1620"/>
          <w:tab w:val="center" w:pos="2694"/>
        </w:tabs>
        <w:jc w:val="both"/>
        <w:rPr>
          <w:i/>
          <w:color w:val="000000"/>
          <w:lang w:eastAsia="hr-HR"/>
        </w:rPr>
      </w:pPr>
    </w:p>
    <w:p w:rsidR="00B46FB2" w:rsidRPr="004E49A0" w:rsidRDefault="00B46FB2" w:rsidP="00B46FB2">
      <w:pPr>
        <w:tabs>
          <w:tab w:val="center" w:pos="1620"/>
          <w:tab w:val="center" w:pos="2694"/>
        </w:tabs>
        <w:jc w:val="both"/>
        <w:rPr>
          <w:color w:val="000000"/>
        </w:rPr>
      </w:pPr>
    </w:p>
    <w:p w:rsidR="00B46FB2" w:rsidRPr="004E49A0" w:rsidRDefault="00B46FB2" w:rsidP="00B46FB2">
      <w:pPr>
        <w:tabs>
          <w:tab w:val="center" w:pos="1620"/>
          <w:tab w:val="center" w:pos="2694"/>
        </w:tabs>
        <w:jc w:val="both"/>
        <w:rPr>
          <w:color w:val="000000"/>
        </w:rPr>
      </w:pPr>
      <w:r w:rsidRPr="004E49A0">
        <w:rPr>
          <w:color w:val="000000"/>
        </w:rPr>
        <w:t>Sadržaj Općih uvjeta:</w:t>
      </w:r>
    </w:p>
    <w:p w:rsidR="00B46FB2" w:rsidRPr="004E49A0" w:rsidRDefault="00B46FB2" w:rsidP="00B46FB2">
      <w:pPr>
        <w:tabs>
          <w:tab w:val="center" w:pos="1620"/>
          <w:tab w:val="center" w:pos="2694"/>
        </w:tabs>
        <w:jc w:val="both"/>
        <w:rPr>
          <w:color w:val="000000"/>
        </w:rPr>
      </w:pPr>
      <w:r w:rsidRPr="004E49A0">
        <w:rPr>
          <w:color w:val="000000"/>
        </w:rPr>
        <w:t>Članak 1: Opće obveze</w:t>
      </w:r>
    </w:p>
    <w:p w:rsidR="00B46FB2" w:rsidRPr="004E49A0" w:rsidRDefault="00B46FB2" w:rsidP="00B46FB2">
      <w:pPr>
        <w:pStyle w:val="t-10-9-kurz-s"/>
        <w:spacing w:before="0" w:after="0"/>
        <w:rPr>
          <w:color w:val="000000"/>
        </w:rPr>
      </w:pPr>
      <w:r w:rsidRPr="004E49A0">
        <w:rPr>
          <w:color w:val="000000"/>
        </w:rPr>
        <w:t xml:space="preserve">Članka 2: </w:t>
      </w:r>
      <w:r w:rsidRPr="004E49A0">
        <w:rPr>
          <w:rFonts w:cs="Times New Roman"/>
          <w:iCs/>
          <w:color w:val="000000"/>
        </w:rPr>
        <w:t>Praćenje, vrednovanje i izvještavanje o provedbi programa i/ili projekta</w:t>
      </w:r>
    </w:p>
    <w:p w:rsidR="00B46FB2" w:rsidRPr="004E49A0" w:rsidRDefault="00B46FB2" w:rsidP="00B46FB2">
      <w:pPr>
        <w:suppressAutoHyphens w:val="0"/>
        <w:spacing w:line="240" w:lineRule="auto"/>
        <w:rPr>
          <w:color w:val="000000"/>
        </w:rPr>
      </w:pPr>
      <w:r w:rsidRPr="004E49A0">
        <w:rPr>
          <w:color w:val="000000"/>
        </w:rPr>
        <w:t xml:space="preserve">Članak 3: </w:t>
      </w:r>
      <w:r w:rsidRPr="004E49A0">
        <w:rPr>
          <w:lang w:eastAsia="hr-HR"/>
        </w:rPr>
        <w:t>Odgovornost ugovornih strana</w:t>
      </w:r>
    </w:p>
    <w:p w:rsidR="00B46FB2" w:rsidRPr="004E49A0" w:rsidRDefault="00B46FB2" w:rsidP="00B46FB2">
      <w:pPr>
        <w:autoSpaceDE w:val="0"/>
        <w:rPr>
          <w:color w:val="000000"/>
        </w:rPr>
      </w:pPr>
      <w:r w:rsidRPr="004E49A0">
        <w:rPr>
          <w:color w:val="000000"/>
        </w:rPr>
        <w:t xml:space="preserve">Članak 4: </w:t>
      </w:r>
      <w:r w:rsidRPr="004E49A0">
        <w:rPr>
          <w:bCs/>
          <w:iCs/>
        </w:rPr>
        <w:t xml:space="preserve">Sukob interesa u korištenju sredstava iz Proračuna Općine </w:t>
      </w:r>
      <w:r w:rsidR="00BF1F75" w:rsidRPr="004E49A0">
        <w:rPr>
          <w:bCs/>
          <w:iCs/>
        </w:rPr>
        <w:t>Podravska Moslavina</w:t>
      </w:r>
    </w:p>
    <w:p w:rsidR="00B46FB2" w:rsidRPr="004E49A0" w:rsidRDefault="00B46FB2" w:rsidP="00B46FB2">
      <w:pPr>
        <w:pStyle w:val="t-10-9-kurz-s"/>
        <w:spacing w:before="0" w:after="0"/>
        <w:rPr>
          <w:rFonts w:cs="Times New Roman"/>
          <w:iCs/>
          <w:color w:val="000000"/>
        </w:rPr>
      </w:pPr>
      <w:r w:rsidRPr="004E49A0">
        <w:rPr>
          <w:color w:val="000000"/>
        </w:rPr>
        <w:t xml:space="preserve">Članak 5: </w:t>
      </w:r>
      <w:r w:rsidRPr="004E49A0">
        <w:rPr>
          <w:rFonts w:cs="Times New Roman"/>
          <w:iCs/>
          <w:color w:val="000000"/>
        </w:rPr>
        <w:t>Čuvanje dokumenata</w:t>
      </w:r>
    </w:p>
    <w:p w:rsidR="00B46FB2" w:rsidRPr="004E49A0" w:rsidRDefault="00B46FB2" w:rsidP="00B46FB2">
      <w:pPr>
        <w:pStyle w:val="t-10-9-kurz-s"/>
        <w:spacing w:before="0" w:after="0"/>
        <w:rPr>
          <w:rFonts w:cs="Times New Roman"/>
          <w:iCs/>
          <w:color w:val="000000"/>
        </w:rPr>
      </w:pPr>
      <w:r w:rsidRPr="004E49A0">
        <w:rPr>
          <w:rFonts w:cs="Times New Roman"/>
          <w:iCs/>
          <w:color w:val="000000"/>
        </w:rPr>
        <w:t>Članak 6: Javnost i vidljivost</w:t>
      </w:r>
    </w:p>
    <w:p w:rsidR="00B46FB2" w:rsidRPr="004E49A0" w:rsidRDefault="00B46FB2" w:rsidP="00B46FB2">
      <w:pPr>
        <w:pStyle w:val="t-10-9-kurz-s"/>
        <w:spacing w:before="0" w:after="0"/>
        <w:rPr>
          <w:rFonts w:cs="Times New Roman"/>
          <w:iCs/>
          <w:color w:val="000000"/>
        </w:rPr>
      </w:pPr>
      <w:r w:rsidRPr="004E49A0">
        <w:rPr>
          <w:rFonts w:cs="Times New Roman"/>
          <w:iCs/>
          <w:color w:val="000000"/>
        </w:rPr>
        <w:t>Članak 7: Vlasništvo, korištenje rezultata i opreme</w:t>
      </w:r>
    </w:p>
    <w:p w:rsidR="00B46FB2" w:rsidRPr="004E49A0" w:rsidRDefault="00B46FB2" w:rsidP="00B46FB2">
      <w:pPr>
        <w:pStyle w:val="clanak"/>
        <w:spacing w:before="0" w:after="0"/>
        <w:rPr>
          <w:iCs/>
          <w:color w:val="000000"/>
        </w:rPr>
      </w:pPr>
      <w:r w:rsidRPr="004E49A0">
        <w:rPr>
          <w:rFonts w:cs="Times New Roman"/>
          <w:iCs/>
          <w:color w:val="000000"/>
        </w:rPr>
        <w:t xml:space="preserve">Članak 8: </w:t>
      </w:r>
      <w:r w:rsidRPr="004E49A0">
        <w:rPr>
          <w:rFonts w:cs="Times New Roman"/>
          <w:color w:val="000000"/>
        </w:rPr>
        <w:t>Vođenje evidencija</w:t>
      </w:r>
    </w:p>
    <w:p w:rsidR="00B46FB2" w:rsidRPr="004E49A0" w:rsidRDefault="00B46FB2" w:rsidP="00B46FB2">
      <w:pPr>
        <w:suppressAutoHyphens w:val="0"/>
        <w:spacing w:line="240" w:lineRule="auto"/>
        <w:rPr>
          <w:iCs/>
          <w:color w:val="000000"/>
        </w:rPr>
      </w:pPr>
      <w:r w:rsidRPr="004E49A0">
        <w:rPr>
          <w:iCs/>
          <w:color w:val="000000"/>
        </w:rPr>
        <w:t xml:space="preserve">Članak 9: </w:t>
      </w:r>
      <w:r w:rsidRPr="004E49A0">
        <w:rPr>
          <w:lang w:eastAsia="hr-HR"/>
        </w:rPr>
        <w:t>Izmjene i dopune ugovora</w:t>
      </w:r>
    </w:p>
    <w:p w:rsidR="00B46FB2" w:rsidRPr="004E49A0" w:rsidRDefault="00B46FB2" w:rsidP="00B46FB2">
      <w:pPr>
        <w:suppressAutoHyphens w:val="0"/>
        <w:spacing w:line="240" w:lineRule="auto"/>
        <w:rPr>
          <w:iCs/>
          <w:color w:val="000000"/>
        </w:rPr>
      </w:pPr>
      <w:r w:rsidRPr="004E49A0">
        <w:rPr>
          <w:iCs/>
          <w:color w:val="000000"/>
        </w:rPr>
        <w:t xml:space="preserve">Članak 10: </w:t>
      </w:r>
      <w:r w:rsidRPr="004E49A0">
        <w:rPr>
          <w:lang w:eastAsia="hr-HR"/>
        </w:rPr>
        <w:t>Prijenos prava</w:t>
      </w:r>
    </w:p>
    <w:p w:rsidR="00B46FB2" w:rsidRPr="004E49A0" w:rsidRDefault="00B46FB2" w:rsidP="00B46FB2">
      <w:pPr>
        <w:suppressAutoHyphens w:val="0"/>
        <w:spacing w:line="240" w:lineRule="auto"/>
        <w:rPr>
          <w:iCs/>
          <w:color w:val="000000"/>
        </w:rPr>
      </w:pPr>
      <w:r w:rsidRPr="004E49A0">
        <w:rPr>
          <w:iCs/>
          <w:color w:val="000000"/>
        </w:rPr>
        <w:t xml:space="preserve">Članak 11: </w:t>
      </w:r>
      <w:r w:rsidRPr="004E49A0">
        <w:rPr>
          <w:lang w:eastAsia="hr-HR"/>
        </w:rPr>
        <w:t>Provedbeno razdoblje, produljenje, obustava, viša sila i rok dovršetka</w:t>
      </w:r>
    </w:p>
    <w:p w:rsidR="00B46FB2" w:rsidRPr="004E49A0" w:rsidRDefault="00B46FB2" w:rsidP="00B46FB2">
      <w:pPr>
        <w:suppressAutoHyphens w:val="0"/>
        <w:spacing w:line="240" w:lineRule="auto"/>
        <w:rPr>
          <w:iCs/>
          <w:color w:val="000000"/>
        </w:rPr>
      </w:pPr>
      <w:r w:rsidRPr="004E49A0">
        <w:rPr>
          <w:iCs/>
          <w:color w:val="000000"/>
        </w:rPr>
        <w:t xml:space="preserve">Članak 12: </w:t>
      </w:r>
      <w:r w:rsidRPr="004E49A0">
        <w:rPr>
          <w:lang w:eastAsia="hr-HR"/>
        </w:rPr>
        <w:t>Raskid ugovora</w:t>
      </w:r>
    </w:p>
    <w:p w:rsidR="00B46FB2" w:rsidRPr="004E49A0" w:rsidRDefault="00B46FB2" w:rsidP="00B46FB2">
      <w:pPr>
        <w:suppressAutoHyphens w:val="0"/>
        <w:spacing w:line="240" w:lineRule="auto"/>
        <w:rPr>
          <w:iCs/>
          <w:color w:val="000000"/>
        </w:rPr>
      </w:pPr>
      <w:r w:rsidRPr="004E49A0">
        <w:rPr>
          <w:iCs/>
          <w:color w:val="000000"/>
        </w:rPr>
        <w:t xml:space="preserve">Članak 13: </w:t>
      </w:r>
      <w:r w:rsidRPr="004E49A0">
        <w:rPr>
          <w:lang w:eastAsia="hr-HR"/>
        </w:rPr>
        <w:t>Primjena propisa i rješavanje sporova</w:t>
      </w:r>
    </w:p>
    <w:p w:rsidR="00B46FB2" w:rsidRPr="004E49A0" w:rsidRDefault="00B46FB2" w:rsidP="00B46FB2">
      <w:pPr>
        <w:rPr>
          <w:iCs/>
          <w:color w:val="000000"/>
        </w:rPr>
      </w:pPr>
      <w:r w:rsidRPr="004E49A0">
        <w:rPr>
          <w:iCs/>
          <w:color w:val="000000"/>
        </w:rPr>
        <w:t xml:space="preserve">Članak 14: </w:t>
      </w:r>
      <w:r w:rsidRPr="004E49A0">
        <w:rPr>
          <w:iCs/>
        </w:rPr>
        <w:t>Prihvatljivi troškovi</w:t>
      </w:r>
    </w:p>
    <w:p w:rsidR="00B46FB2" w:rsidRPr="004E49A0" w:rsidRDefault="00B46FB2" w:rsidP="00B46FB2">
      <w:pPr>
        <w:autoSpaceDE w:val="0"/>
        <w:rPr>
          <w:iCs/>
          <w:color w:val="000000"/>
        </w:rPr>
      </w:pPr>
      <w:r w:rsidRPr="004E49A0">
        <w:rPr>
          <w:iCs/>
          <w:color w:val="000000"/>
        </w:rPr>
        <w:t>Članak 15: Vrijednost doprinosa u naravi i volonterskog rada</w:t>
      </w:r>
    </w:p>
    <w:p w:rsidR="00B46FB2" w:rsidRPr="004E49A0" w:rsidRDefault="00B46FB2" w:rsidP="00B46FB2">
      <w:pPr>
        <w:pStyle w:val="clanak-"/>
        <w:spacing w:before="0" w:after="0"/>
        <w:rPr>
          <w:rFonts w:cs="Times New Roman"/>
          <w:iCs/>
          <w:color w:val="000000"/>
        </w:rPr>
      </w:pPr>
      <w:r w:rsidRPr="004E49A0">
        <w:rPr>
          <w:rFonts w:cs="Times New Roman"/>
          <w:iCs/>
          <w:color w:val="000000"/>
        </w:rPr>
        <w:t xml:space="preserve">Članak 16: </w:t>
      </w:r>
      <w:r w:rsidRPr="004E49A0">
        <w:rPr>
          <w:rFonts w:cs="Times New Roman"/>
          <w:color w:val="000000"/>
        </w:rPr>
        <w:t>Neprihvatljivi troškovi</w:t>
      </w:r>
    </w:p>
    <w:p w:rsidR="00B46FB2" w:rsidRPr="004E49A0" w:rsidRDefault="00B46FB2" w:rsidP="00B46FB2">
      <w:pPr>
        <w:pStyle w:val="clanak"/>
        <w:spacing w:before="0" w:after="0"/>
        <w:rPr>
          <w:rFonts w:cs="Times New Roman"/>
          <w:iCs/>
          <w:color w:val="000000"/>
        </w:rPr>
      </w:pPr>
      <w:r w:rsidRPr="004E49A0">
        <w:rPr>
          <w:rFonts w:cs="Times New Roman"/>
          <w:iCs/>
          <w:color w:val="000000"/>
        </w:rPr>
        <w:t xml:space="preserve">Članak 17: </w:t>
      </w:r>
      <w:r w:rsidRPr="004E49A0">
        <w:rPr>
          <w:rFonts w:cs="Times New Roman"/>
        </w:rPr>
        <w:t>Postupak plaćanja</w:t>
      </w:r>
    </w:p>
    <w:p w:rsidR="00B46FB2" w:rsidRPr="004E49A0" w:rsidRDefault="00B46FB2" w:rsidP="00B46FB2">
      <w:pPr>
        <w:pStyle w:val="clanak"/>
        <w:spacing w:before="0" w:after="0"/>
        <w:rPr>
          <w:rFonts w:cs="Times New Roman"/>
          <w:iCs/>
          <w:color w:val="000000"/>
        </w:rPr>
      </w:pPr>
      <w:r w:rsidRPr="004E49A0">
        <w:rPr>
          <w:rFonts w:cs="Times New Roman"/>
          <w:iCs/>
          <w:color w:val="000000"/>
        </w:rPr>
        <w:t xml:space="preserve">Članak 18: </w:t>
      </w:r>
      <w:r w:rsidRPr="004E49A0">
        <w:rPr>
          <w:rFonts w:cs="Times New Roman"/>
          <w:color w:val="000000"/>
        </w:rPr>
        <w:t>Konačan iznos financiranja</w:t>
      </w:r>
    </w:p>
    <w:p w:rsidR="00B46FB2" w:rsidRPr="004E49A0" w:rsidRDefault="00B46FB2" w:rsidP="00B46FB2">
      <w:pPr>
        <w:pStyle w:val="clanak"/>
        <w:spacing w:before="0" w:after="0"/>
        <w:rPr>
          <w:rFonts w:cs="Times New Roman"/>
          <w:color w:val="000000"/>
        </w:rPr>
      </w:pPr>
      <w:r w:rsidRPr="004E49A0">
        <w:rPr>
          <w:rFonts w:cs="Times New Roman"/>
          <w:iCs/>
          <w:color w:val="000000"/>
        </w:rPr>
        <w:t xml:space="preserve">Članak 19: </w:t>
      </w:r>
      <w:r w:rsidRPr="004E49A0">
        <w:rPr>
          <w:rFonts w:cs="Times New Roman"/>
          <w:color w:val="000000"/>
        </w:rPr>
        <w:t>Povrat sredstava</w:t>
      </w:r>
    </w:p>
    <w:p w:rsidR="00BF1F75" w:rsidRPr="004E49A0" w:rsidRDefault="00BF1F75" w:rsidP="00B46FB2">
      <w:pPr>
        <w:tabs>
          <w:tab w:val="center" w:pos="1620"/>
          <w:tab w:val="center" w:pos="2694"/>
        </w:tabs>
        <w:jc w:val="both"/>
        <w:rPr>
          <w:color w:val="000000"/>
        </w:rPr>
      </w:pPr>
    </w:p>
    <w:p w:rsidR="00B46FB2" w:rsidRPr="004E49A0" w:rsidRDefault="00B46FB2" w:rsidP="00B46FB2">
      <w:pPr>
        <w:tabs>
          <w:tab w:val="center" w:pos="1620"/>
          <w:tab w:val="center" w:pos="2694"/>
        </w:tabs>
        <w:jc w:val="center"/>
        <w:rPr>
          <w:color w:val="000000"/>
        </w:rPr>
      </w:pPr>
      <w:r w:rsidRPr="004E49A0">
        <w:rPr>
          <w:color w:val="000000"/>
        </w:rPr>
        <w:t>Opće obveze</w:t>
      </w:r>
    </w:p>
    <w:p w:rsidR="00B46FB2" w:rsidRPr="004E49A0" w:rsidRDefault="00B46FB2" w:rsidP="00B46FB2">
      <w:pPr>
        <w:tabs>
          <w:tab w:val="center" w:pos="1620"/>
          <w:tab w:val="center" w:pos="2694"/>
        </w:tabs>
        <w:jc w:val="center"/>
        <w:rPr>
          <w:color w:val="000000"/>
        </w:rPr>
      </w:pPr>
      <w:r w:rsidRPr="004E49A0">
        <w:rPr>
          <w:color w:val="000000"/>
        </w:rPr>
        <w:t>Članak 1.</w:t>
      </w:r>
    </w:p>
    <w:p w:rsidR="00B46FB2" w:rsidRPr="004E49A0" w:rsidRDefault="00B46FB2" w:rsidP="00B46FB2">
      <w:pPr>
        <w:tabs>
          <w:tab w:val="center" w:pos="1620"/>
          <w:tab w:val="center" w:pos="2694"/>
        </w:tabs>
        <w:jc w:val="both"/>
        <w:rPr>
          <w:color w:val="000000"/>
        </w:rPr>
      </w:pPr>
      <w:r w:rsidRPr="004E49A0">
        <w:rPr>
          <w:color w:val="000000"/>
        </w:rPr>
        <w:tab/>
        <w:t xml:space="preserve">             Korisnik financiranja provodi program/projekt na vlastitu odgovornost i u skladu s opisom i financijskim proračunom programa/proj</w:t>
      </w:r>
      <w:r w:rsidR="00BF1F75" w:rsidRPr="004E49A0">
        <w:rPr>
          <w:color w:val="000000"/>
        </w:rPr>
        <w:t>ek</w:t>
      </w:r>
      <w:r w:rsidRPr="004E49A0">
        <w:rPr>
          <w:color w:val="000000"/>
        </w:rPr>
        <w:t>ta i u njemu sadržanih ciljeva, koji je sastavni dio ugovora.</w:t>
      </w:r>
    </w:p>
    <w:p w:rsidR="00B46FB2" w:rsidRPr="004E49A0" w:rsidRDefault="00B46FB2" w:rsidP="00B46FB2">
      <w:pPr>
        <w:tabs>
          <w:tab w:val="center" w:pos="1620"/>
          <w:tab w:val="center" w:pos="2694"/>
        </w:tabs>
        <w:jc w:val="both"/>
        <w:rPr>
          <w:color w:val="000000"/>
        </w:rPr>
      </w:pPr>
      <w:r w:rsidRPr="004E49A0">
        <w:rPr>
          <w:color w:val="000000"/>
        </w:rPr>
        <w:tab/>
        <w:t xml:space="preserve">             Korisnik financiranja provodi program/projekt s dužnom pažnjom, učinkovito i transpa</w:t>
      </w:r>
      <w:r w:rsidR="00BF1F75" w:rsidRPr="004E49A0">
        <w:rPr>
          <w:color w:val="000000"/>
        </w:rPr>
        <w:t>r</w:t>
      </w:r>
      <w:r w:rsidRPr="004E49A0">
        <w:rPr>
          <w:color w:val="000000"/>
        </w:rPr>
        <w:t>entno sukladno najboljim praksama na danom području i u skladu s ugovorom. U tu svrhu korisnik fina</w:t>
      </w:r>
      <w:r w:rsidR="00BF1F75" w:rsidRPr="004E49A0">
        <w:rPr>
          <w:color w:val="000000"/>
        </w:rPr>
        <w:t>nciranja angažira sve potrebne f</w:t>
      </w:r>
      <w:r w:rsidRPr="004E49A0">
        <w:rPr>
          <w:color w:val="000000"/>
        </w:rPr>
        <w:t>inancijske, ljudske i materijalne resurse potrebne za cjelovitu provedbu programa/projekta kako je navedeno u opisu programa/projekta.</w:t>
      </w:r>
    </w:p>
    <w:p w:rsidR="00B46FB2" w:rsidRPr="004E49A0" w:rsidRDefault="00B46FB2" w:rsidP="00B46FB2">
      <w:pPr>
        <w:tabs>
          <w:tab w:val="center" w:pos="1620"/>
          <w:tab w:val="center" w:pos="2694"/>
        </w:tabs>
        <w:jc w:val="both"/>
        <w:rPr>
          <w:color w:val="000000"/>
        </w:rPr>
      </w:pPr>
      <w:r w:rsidRPr="004E49A0">
        <w:rPr>
          <w:color w:val="000000"/>
        </w:rPr>
        <w:tab/>
        <w:t xml:space="preserve">            Korisnik financiranja provodi program/projekt samostalno ili u partnerstvu s jednom ili više udruga ili drugih organizacija civilnog društva utvrđenim u opisu programa/projekta (partner). korisnik financiranja može podugovoriti ograničeni dio programa/projekta, ali program/</w:t>
      </w:r>
      <w:proofErr w:type="spellStart"/>
      <w:r w:rsidRPr="004E49A0">
        <w:rPr>
          <w:color w:val="000000"/>
        </w:rPr>
        <w:t>projket</w:t>
      </w:r>
      <w:proofErr w:type="spellEnd"/>
      <w:r w:rsidRPr="004E49A0">
        <w:rPr>
          <w:color w:val="000000"/>
        </w:rPr>
        <w:t xml:space="preserve"> treba provoditi sam korisnik financiranja u suradnji s partnerima. Partneri sudjeluju u provedbi programa/projekta, a njihovi troškovi, ako nije drugačije propisano uvjetima natječaja, smatraju opravdanim na isti način kao i troškovi samog korisnika financiranja.</w:t>
      </w:r>
    </w:p>
    <w:p w:rsidR="00B46FB2" w:rsidRPr="004E49A0" w:rsidRDefault="00B46FB2" w:rsidP="00B46FB2">
      <w:pPr>
        <w:tabs>
          <w:tab w:val="center" w:pos="1620"/>
          <w:tab w:val="center" w:pos="2694"/>
        </w:tabs>
        <w:jc w:val="both"/>
        <w:rPr>
          <w:color w:val="000000"/>
        </w:rPr>
      </w:pPr>
      <w:r w:rsidRPr="004E49A0">
        <w:rPr>
          <w:color w:val="000000"/>
        </w:rPr>
        <w:lastRenderedPageBreak/>
        <w:tab/>
        <w:t xml:space="preserve">             Korisnik f</w:t>
      </w:r>
      <w:r w:rsidR="00BF1F75" w:rsidRPr="004E49A0">
        <w:rPr>
          <w:color w:val="000000"/>
        </w:rPr>
        <w:t>inanciranja i Općina Podravska Moslavina</w:t>
      </w:r>
      <w:r w:rsidRPr="004E49A0">
        <w:rPr>
          <w:color w:val="000000"/>
        </w:rPr>
        <w:t xml:space="preserve"> jedine su st</w:t>
      </w:r>
      <w:r w:rsidR="00BF1F75" w:rsidRPr="004E49A0">
        <w:rPr>
          <w:color w:val="000000"/>
        </w:rPr>
        <w:t>rane ugovora. Općina Podravska Moslavina</w:t>
      </w:r>
      <w:r w:rsidRPr="004E49A0">
        <w:rPr>
          <w:color w:val="000000"/>
        </w:rPr>
        <w:t xml:space="preserve"> ni na koji način nije ugovorno povezana s partnerom/ima ili podugovaračima udruge. Svi uvjeti koji se odnose na korisnika financiranja primjenjuju se i na njegove partnere, odnosno na sve podugovarače, a korisnik financiranja</w:t>
      </w:r>
      <w:r w:rsidR="00BF1F75" w:rsidRPr="004E49A0">
        <w:rPr>
          <w:color w:val="000000"/>
        </w:rPr>
        <w:t xml:space="preserve"> je odgovoran Općini Podravska Moslavina</w:t>
      </w:r>
      <w:r w:rsidRPr="004E49A0">
        <w:rPr>
          <w:color w:val="000000"/>
        </w:rPr>
        <w:t xml:space="preserve">  za provođenje programa/projekta u skladu s uvjetima ugovora.</w:t>
      </w:r>
    </w:p>
    <w:p w:rsidR="00B46FB2" w:rsidRPr="004E49A0" w:rsidRDefault="00B46FB2" w:rsidP="00B46FB2">
      <w:pPr>
        <w:tabs>
          <w:tab w:val="center" w:pos="1620"/>
          <w:tab w:val="center" w:pos="2694"/>
        </w:tabs>
        <w:jc w:val="both"/>
        <w:rPr>
          <w:color w:val="000000"/>
        </w:rPr>
      </w:pPr>
    </w:p>
    <w:p w:rsidR="00B46FB2" w:rsidRPr="004E49A0" w:rsidRDefault="00B46FB2" w:rsidP="00B46FB2">
      <w:pPr>
        <w:pStyle w:val="t-10-9-kurz-s"/>
        <w:spacing w:before="0" w:after="0"/>
        <w:jc w:val="center"/>
      </w:pPr>
      <w:r w:rsidRPr="004E49A0">
        <w:rPr>
          <w:rFonts w:cs="Times New Roman"/>
          <w:iCs/>
          <w:color w:val="000000"/>
        </w:rPr>
        <w:t>Praćenje, vrednovanje i izvještavanje o provedbi programa i/ili projekta</w:t>
      </w:r>
    </w:p>
    <w:p w:rsidR="00B46FB2" w:rsidRPr="004E49A0" w:rsidRDefault="00B46FB2" w:rsidP="00B46FB2">
      <w:pPr>
        <w:autoSpaceDE w:val="0"/>
        <w:jc w:val="center"/>
        <w:rPr>
          <w:color w:val="000000"/>
        </w:rPr>
      </w:pPr>
      <w:r w:rsidRPr="004E49A0">
        <w:t>Članak 2.</w:t>
      </w:r>
    </w:p>
    <w:p w:rsidR="00B46FB2" w:rsidRPr="004E49A0" w:rsidRDefault="00B46FB2" w:rsidP="00B46FB2">
      <w:pPr>
        <w:pStyle w:val="clanak-"/>
        <w:spacing w:before="0" w:after="0"/>
        <w:ind w:firstLine="708"/>
        <w:jc w:val="both"/>
        <w:rPr>
          <w:rFonts w:cs="Times New Roman"/>
          <w:color w:val="000000"/>
        </w:rPr>
      </w:pPr>
      <w:r w:rsidRPr="004E49A0">
        <w:rPr>
          <w:rFonts w:cs="Times New Roman"/>
          <w:color w:val="000000"/>
        </w:rPr>
        <w:t xml:space="preserve">Jedinstveni </w:t>
      </w:r>
      <w:r w:rsidR="00BF1F75" w:rsidRPr="004E49A0">
        <w:rPr>
          <w:rFonts w:cs="Times New Roman"/>
          <w:color w:val="000000"/>
        </w:rPr>
        <w:t>upravni odjel Općine Podravska Moslavina</w:t>
      </w:r>
      <w:r w:rsidRPr="004E49A0">
        <w:rPr>
          <w:rFonts w:cs="Times New Roman"/>
          <w:color w:val="000000"/>
        </w:rPr>
        <w:t xml:space="preserve">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B46FB2" w:rsidRPr="004E49A0" w:rsidRDefault="00B46FB2" w:rsidP="00B46FB2">
      <w:pPr>
        <w:pStyle w:val="clanak-"/>
        <w:spacing w:before="0" w:after="0"/>
        <w:ind w:firstLine="708"/>
        <w:jc w:val="both"/>
        <w:rPr>
          <w:rFonts w:cs="Times New Roman"/>
          <w:color w:val="000000"/>
        </w:rPr>
      </w:pPr>
      <w:r w:rsidRPr="004E49A0">
        <w:rPr>
          <w:rFonts w:cs="Times New Roman"/>
          <w:color w:val="00000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B46FB2" w:rsidRPr="004E49A0" w:rsidRDefault="00BF1F75" w:rsidP="00B46FB2">
      <w:pPr>
        <w:pStyle w:val="clanak-"/>
        <w:spacing w:before="0" w:after="0"/>
        <w:ind w:firstLine="708"/>
        <w:jc w:val="both"/>
        <w:rPr>
          <w:rFonts w:cs="Times New Roman"/>
          <w:color w:val="000000"/>
        </w:rPr>
      </w:pPr>
      <w:r w:rsidRPr="004E49A0">
        <w:rPr>
          <w:rFonts w:cs="Times New Roman"/>
          <w:color w:val="000000"/>
        </w:rPr>
        <w:t>Općina Podravska Moslavina</w:t>
      </w:r>
      <w:r w:rsidR="00B46FB2" w:rsidRPr="004E49A0">
        <w:rPr>
          <w:rFonts w:cs="Times New Roman"/>
          <w:color w:val="000000"/>
        </w:rPr>
        <w:t xml:space="preserve"> vrednovat će rezultate i učinke cjelokupnog javnog natječaja temeljem kojih će planirati buduće aktivnosti u pojedinom prioritetnom području financiranja. </w:t>
      </w:r>
    </w:p>
    <w:p w:rsidR="00B46FB2" w:rsidRPr="004E49A0" w:rsidRDefault="00B46FB2" w:rsidP="00B46FB2">
      <w:pPr>
        <w:pStyle w:val="clanak-"/>
        <w:spacing w:before="0" w:after="0"/>
        <w:ind w:firstLine="708"/>
        <w:jc w:val="both"/>
      </w:pPr>
      <w:r w:rsidRPr="004E49A0">
        <w:rPr>
          <w:rFonts w:cs="Times New Roman"/>
          <w:color w:val="000000"/>
        </w:rPr>
        <w:t xml:space="preserve">Praćenje će se vršiti na dva načina: odobravanjem opisnih i financijskih izvješća korisnika sredstava te kontrolom “na licu mjesta” od strane službenika Jedinstvenog upravnog odjela u dogovoru s korisnikom sredstava. </w:t>
      </w:r>
    </w:p>
    <w:p w:rsidR="00B46FB2" w:rsidRPr="004E49A0" w:rsidRDefault="00B46FB2" w:rsidP="00B46FB2">
      <w:pPr>
        <w:ind w:firstLine="708"/>
        <w:jc w:val="both"/>
      </w:pPr>
      <w:r w:rsidRPr="004E49A0">
        <w:t>Izvješća se podnose na za to definiranim obrascima.</w:t>
      </w:r>
    </w:p>
    <w:p w:rsidR="00B46FB2" w:rsidRPr="004E49A0" w:rsidRDefault="00B46FB2" w:rsidP="00B46FB2">
      <w:pPr>
        <w:ind w:firstLine="708"/>
        <w:jc w:val="both"/>
      </w:pPr>
      <w:r w:rsidRPr="004E49A0">
        <w:t xml:space="preserve">Uz opisna izvješća dostavljaju se popratni materijali kao što su isječci iz novina, video zapisi, fotografije i </w:t>
      </w:r>
      <w:proofErr w:type="spellStart"/>
      <w:r w:rsidRPr="004E49A0">
        <w:t>dr</w:t>
      </w:r>
      <w:proofErr w:type="spellEnd"/>
      <w:r w:rsidRPr="004E49A0">
        <w:t>.</w:t>
      </w:r>
    </w:p>
    <w:p w:rsidR="00B46FB2" w:rsidRPr="004E49A0" w:rsidRDefault="00B46FB2" w:rsidP="00B46FB2">
      <w:pPr>
        <w:ind w:firstLine="708"/>
        <w:jc w:val="both"/>
      </w:pPr>
      <w:r w:rsidRPr="004E49A0">
        <w:t>U financijskom izvještaju navode se cjelokupni troškovi programa, projekta ili inicijative, neovisno o tome iz kojeg su izvora financirani. Obvezno se dostavljaju i dokazi o nastanku troška podmirenog</w:t>
      </w:r>
      <w:r w:rsidR="00491573" w:rsidRPr="004E49A0">
        <w:t xml:space="preserve"> iz sredstava Općine Podravska Moslavina</w:t>
      </w:r>
      <w:r w:rsidRPr="004E49A0">
        <w:t xml:space="preserve"> (preslici faktura, ugovora o djelu ili ugovora o autorskom honoraru s obračunima istih) te dokazi o plaćanju istih (</w:t>
      </w:r>
      <w:proofErr w:type="spellStart"/>
      <w:r w:rsidRPr="004E49A0">
        <w:t>preslik</w:t>
      </w:r>
      <w:proofErr w:type="spellEnd"/>
      <w:r w:rsidRPr="004E49A0">
        <w:t xml:space="preserve"> naloga o prijenosu ili izvoda sa žiro računa).</w:t>
      </w:r>
    </w:p>
    <w:p w:rsidR="00B46FB2" w:rsidRPr="004E49A0" w:rsidRDefault="00491573" w:rsidP="00B46FB2">
      <w:pPr>
        <w:ind w:firstLine="708"/>
        <w:jc w:val="both"/>
      </w:pPr>
      <w:r w:rsidRPr="004E49A0">
        <w:t>Općina Podravska Moslavina</w:t>
      </w:r>
      <w:r w:rsidR="00B46FB2" w:rsidRPr="004E49A0">
        <w:t xml:space="preserve"> pregledava izvještaje i ukoliko nema potrebe za pojašnjenjima i dodatnim informacijama, pisanim putem ih odobrava u zadanim rokovima.</w:t>
      </w:r>
    </w:p>
    <w:p w:rsidR="00B46FB2" w:rsidRPr="004E49A0" w:rsidRDefault="00B46FB2" w:rsidP="00B46FB2">
      <w:pPr>
        <w:ind w:firstLine="708"/>
        <w:jc w:val="both"/>
      </w:pPr>
      <w:r w:rsidRPr="004E49A0">
        <w:t xml:space="preserve">Ukoliko postoji potreba za pojašnjenjima, davatelj financijskih sredstava dostavlja korisniku sredstava komentare na opisni i/ili financijskih izvještaj, a uz komentare se određuje i rok korisniku sredstava za ispravak izvještaja. </w:t>
      </w:r>
    </w:p>
    <w:p w:rsidR="00B46FB2" w:rsidRPr="004E49A0" w:rsidRDefault="00B46FB2" w:rsidP="00B46FB2">
      <w:pPr>
        <w:tabs>
          <w:tab w:val="center" w:pos="1620"/>
          <w:tab w:val="center" w:pos="2694"/>
        </w:tabs>
        <w:jc w:val="both"/>
      </w:pPr>
      <w:r w:rsidRPr="004E49A0">
        <w:t xml:space="preserve">              </w:t>
      </w:r>
      <w:r w:rsidRPr="004E49A0">
        <w:tab/>
        <w:t>Korisnik sredstava dužan je dostaviti ispravljenu verziju izvještaja u pisanom obliku u zadanom roku.</w:t>
      </w:r>
    </w:p>
    <w:p w:rsidR="00B46FB2" w:rsidRPr="004E49A0" w:rsidRDefault="00B46FB2" w:rsidP="00B46FB2">
      <w:pPr>
        <w:tabs>
          <w:tab w:val="center" w:pos="1620"/>
          <w:tab w:val="center" w:pos="2694"/>
        </w:tabs>
        <w:jc w:val="both"/>
      </w:pPr>
    </w:p>
    <w:p w:rsidR="00B46FB2" w:rsidRPr="004E49A0" w:rsidRDefault="00B46FB2" w:rsidP="00B46FB2">
      <w:pPr>
        <w:suppressAutoHyphens w:val="0"/>
        <w:spacing w:line="240" w:lineRule="auto"/>
        <w:jc w:val="center"/>
        <w:rPr>
          <w:lang w:eastAsia="hr-HR"/>
        </w:rPr>
      </w:pPr>
      <w:r w:rsidRPr="004E49A0">
        <w:rPr>
          <w:lang w:eastAsia="hr-HR"/>
        </w:rPr>
        <w:t>Odgovornost ugovornih strana</w:t>
      </w:r>
    </w:p>
    <w:p w:rsidR="00B46FB2" w:rsidRPr="004E49A0" w:rsidRDefault="00B46FB2" w:rsidP="00B46FB2">
      <w:pPr>
        <w:suppressAutoHyphens w:val="0"/>
        <w:spacing w:line="240" w:lineRule="auto"/>
        <w:jc w:val="center"/>
        <w:rPr>
          <w:lang w:eastAsia="hr-HR"/>
        </w:rPr>
      </w:pPr>
      <w:r w:rsidRPr="004E49A0">
        <w:rPr>
          <w:lang w:eastAsia="hr-HR"/>
        </w:rPr>
        <w:t>Članak 3.</w:t>
      </w:r>
    </w:p>
    <w:p w:rsidR="00B46FB2" w:rsidRPr="004E49A0" w:rsidRDefault="00491573" w:rsidP="00B46FB2">
      <w:pPr>
        <w:suppressAutoHyphens w:val="0"/>
        <w:spacing w:line="240" w:lineRule="auto"/>
        <w:ind w:firstLine="709"/>
        <w:jc w:val="both"/>
        <w:rPr>
          <w:lang w:eastAsia="hr-HR"/>
        </w:rPr>
      </w:pPr>
      <w:r w:rsidRPr="004E49A0">
        <w:rPr>
          <w:lang w:eastAsia="hr-HR"/>
        </w:rPr>
        <w:t>Općina Podravska Moslavina</w:t>
      </w:r>
      <w:r w:rsidR="00B46FB2" w:rsidRPr="004E49A0">
        <w:rPr>
          <w:lang w:eastAsia="hr-HR"/>
        </w:rPr>
        <w:t xml:space="preserve"> ne odgovara za štetu nastalu u odnosu na osoblje ili imovinu udruge tijekom provedbe ili slijedom posljedica programa ili projekta, ne može prihvatiti potraživanje za nadoknadom ili povećanjem iznosa plaćanja vezano uz takve štete ili povrede.</w:t>
      </w:r>
    </w:p>
    <w:p w:rsidR="00B46FB2" w:rsidRPr="004E49A0" w:rsidRDefault="00B46FB2" w:rsidP="00B46FB2">
      <w:pPr>
        <w:suppressAutoHyphens w:val="0"/>
        <w:spacing w:line="240" w:lineRule="auto"/>
        <w:ind w:firstLine="709"/>
        <w:jc w:val="both"/>
        <w:rPr>
          <w:bCs/>
          <w:iCs/>
          <w:lang w:eastAsia="hr-HR"/>
        </w:rPr>
      </w:pPr>
      <w:r w:rsidRPr="004E49A0">
        <w:rPr>
          <w:lang w:eastAsia="hr-HR"/>
        </w:rPr>
        <w:t>Korisnik financiranja je isključivo odgovoran trećim stranama, uključujući odgovornost za nastale štete ili povrede bilo koje vrste tijekom provedbe ili slijedom posljedica programa ili projekta. Korisnik financiran</w:t>
      </w:r>
      <w:r w:rsidR="00491573" w:rsidRPr="004E49A0">
        <w:rPr>
          <w:lang w:eastAsia="hr-HR"/>
        </w:rPr>
        <w:t>ja ne može na Općinu Podravska Moslavina</w:t>
      </w:r>
      <w:r w:rsidRPr="004E49A0">
        <w:rPr>
          <w:lang w:eastAsia="hr-HR"/>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46FB2" w:rsidRPr="004E49A0" w:rsidRDefault="00B46FB2" w:rsidP="00B46FB2">
      <w:pPr>
        <w:autoSpaceDE w:val="0"/>
        <w:rPr>
          <w:bCs/>
          <w:iCs/>
          <w:lang w:eastAsia="hr-HR"/>
        </w:rPr>
      </w:pPr>
    </w:p>
    <w:p w:rsidR="00B46FB2" w:rsidRPr="004E49A0" w:rsidRDefault="00B46FB2" w:rsidP="00B46FB2">
      <w:pPr>
        <w:autoSpaceDE w:val="0"/>
        <w:jc w:val="center"/>
        <w:rPr>
          <w:bCs/>
          <w:iCs/>
        </w:rPr>
      </w:pPr>
    </w:p>
    <w:p w:rsidR="00B46FB2" w:rsidRPr="004E49A0" w:rsidRDefault="00B46FB2" w:rsidP="00B46FB2">
      <w:pPr>
        <w:autoSpaceDE w:val="0"/>
        <w:jc w:val="center"/>
        <w:rPr>
          <w:bCs/>
        </w:rPr>
      </w:pPr>
      <w:r w:rsidRPr="004E49A0">
        <w:rPr>
          <w:bCs/>
          <w:iCs/>
        </w:rPr>
        <w:t>Sukob interesa u korištenju sredstava</w:t>
      </w:r>
      <w:r w:rsidR="00491573" w:rsidRPr="004E49A0">
        <w:rPr>
          <w:bCs/>
          <w:iCs/>
        </w:rPr>
        <w:t xml:space="preserve"> iz Proračuna Općine Podravska Moslavina</w:t>
      </w:r>
    </w:p>
    <w:p w:rsidR="00B46FB2" w:rsidRPr="004E49A0" w:rsidRDefault="00B46FB2" w:rsidP="00B46FB2">
      <w:pPr>
        <w:autoSpaceDE w:val="0"/>
        <w:jc w:val="center"/>
        <w:rPr>
          <w:bCs/>
        </w:rPr>
      </w:pPr>
      <w:r w:rsidRPr="004E49A0">
        <w:rPr>
          <w:bCs/>
        </w:rPr>
        <w:t>Članak 4.</w:t>
      </w:r>
    </w:p>
    <w:p w:rsidR="00B46FB2" w:rsidRPr="004E49A0" w:rsidRDefault="00B46FB2" w:rsidP="00B46FB2">
      <w:pPr>
        <w:autoSpaceDE w:val="0"/>
        <w:ind w:firstLine="708"/>
        <w:jc w:val="both"/>
        <w:rPr>
          <w:bCs/>
        </w:rPr>
      </w:pPr>
      <w:r w:rsidRPr="004E49A0">
        <w:rPr>
          <w:bCs/>
        </w:rPr>
        <w:t xml:space="preserve">Korisnik financiranja će poduzeti sve potrebne mjere u svrhu izbjegavanja sukoba interesa pri korištenju sredstava iz Proračuna </w:t>
      </w:r>
      <w:r w:rsidR="00491573" w:rsidRPr="004E49A0">
        <w:rPr>
          <w:bCs/>
          <w:iCs/>
        </w:rPr>
        <w:t>Općine Podravska Moslavina</w:t>
      </w:r>
      <w:r w:rsidRPr="004E49A0">
        <w:rPr>
          <w:bCs/>
          <w:iCs/>
        </w:rPr>
        <w:t xml:space="preserve"> </w:t>
      </w:r>
      <w:r w:rsidRPr="004E49A0">
        <w:rPr>
          <w:bCs/>
        </w:rPr>
        <w:t>i bez odgode će obavijestiti Jedinstveni uprav</w:t>
      </w:r>
      <w:r w:rsidR="00491573" w:rsidRPr="004E49A0">
        <w:rPr>
          <w:bCs/>
        </w:rPr>
        <w:t>ni odjel Općine Podravska Moslavina</w:t>
      </w:r>
      <w:r w:rsidRPr="004E49A0">
        <w:rPr>
          <w:bCs/>
        </w:rPr>
        <w:t xml:space="preserve"> o svim situacijama koje predstavljaju ili bi mogle dovesti do takvog sukoba.</w:t>
      </w:r>
    </w:p>
    <w:p w:rsidR="00B46FB2" w:rsidRPr="004E49A0" w:rsidRDefault="00B46FB2" w:rsidP="00B46FB2">
      <w:pPr>
        <w:autoSpaceDE w:val="0"/>
        <w:ind w:firstLine="708"/>
        <w:jc w:val="both"/>
        <w:rPr>
          <w:bCs/>
          <w:lang w:eastAsia="hr-HR"/>
        </w:rPr>
      </w:pPr>
      <w:r w:rsidRPr="004E49A0">
        <w:rPr>
          <w:bCs/>
        </w:rPr>
        <w:t xml:space="preserve">Svaki sukob interesa Jedinstveni </w:t>
      </w:r>
      <w:r w:rsidR="00491573" w:rsidRPr="004E49A0">
        <w:rPr>
          <w:bCs/>
        </w:rPr>
        <w:t>upravni odjel Općine Podravska Moslavina</w:t>
      </w:r>
      <w:r w:rsidRPr="004E49A0">
        <w:rPr>
          <w:bCs/>
        </w:rPr>
        <w:t xml:space="preserve"> zasebno procjenjuje. U slučaju utvrđenog postojanja sukoba interesa u provedbi ugovora, Jedinstveni upravni odjel zatražiti će od korisnika financiranja da bez odgode, a najkasnije u roku od 30 dana poduzme potrebne radnje kako bi se otklonio sukob interesa u provedbi programa ili projekta odnosno </w:t>
      </w:r>
      <w:r w:rsidRPr="004E49A0">
        <w:rPr>
          <w:color w:val="000000"/>
        </w:rPr>
        <w:t>jednokratne aktivnosti</w:t>
      </w:r>
      <w:r w:rsidRPr="004E49A0">
        <w:rPr>
          <w:bCs/>
        </w:rPr>
        <w:t>.</w:t>
      </w:r>
    </w:p>
    <w:p w:rsidR="00B46FB2" w:rsidRPr="004E49A0" w:rsidRDefault="00B46FB2" w:rsidP="00B46FB2">
      <w:pPr>
        <w:suppressAutoHyphens w:val="0"/>
        <w:spacing w:line="240" w:lineRule="auto"/>
        <w:jc w:val="both"/>
        <w:rPr>
          <w:bCs/>
          <w:lang w:eastAsia="hr-HR"/>
        </w:rPr>
      </w:pPr>
    </w:p>
    <w:p w:rsidR="00B46FB2" w:rsidRPr="004E49A0" w:rsidRDefault="00B46FB2" w:rsidP="00B46FB2">
      <w:pPr>
        <w:pStyle w:val="t-10-9-kurz-s"/>
        <w:spacing w:before="0" w:after="0"/>
        <w:jc w:val="center"/>
        <w:rPr>
          <w:rFonts w:cs="Times New Roman"/>
          <w:color w:val="000000"/>
        </w:rPr>
      </w:pPr>
      <w:r w:rsidRPr="004E49A0">
        <w:rPr>
          <w:rFonts w:cs="Times New Roman"/>
          <w:iCs/>
          <w:color w:val="000000"/>
        </w:rPr>
        <w:t>Čuvanje dokumenata</w:t>
      </w:r>
    </w:p>
    <w:p w:rsidR="00B46FB2" w:rsidRPr="004E49A0" w:rsidRDefault="00B46FB2" w:rsidP="00B46FB2">
      <w:pPr>
        <w:pStyle w:val="clanak-"/>
        <w:spacing w:before="0" w:after="0"/>
        <w:jc w:val="center"/>
        <w:rPr>
          <w:bCs/>
        </w:rPr>
      </w:pPr>
      <w:r w:rsidRPr="004E49A0">
        <w:rPr>
          <w:rFonts w:cs="Times New Roman"/>
          <w:color w:val="000000"/>
        </w:rPr>
        <w:t>Članak 5.</w:t>
      </w:r>
    </w:p>
    <w:p w:rsidR="00B46FB2" w:rsidRPr="004E49A0" w:rsidRDefault="00B46FB2" w:rsidP="00B46FB2">
      <w:pPr>
        <w:pStyle w:val="clanak-"/>
        <w:spacing w:before="0" w:after="0"/>
        <w:ind w:firstLine="709"/>
        <w:jc w:val="both"/>
        <w:rPr>
          <w:rFonts w:cs="Times New Roman"/>
          <w:color w:val="000000"/>
        </w:rPr>
      </w:pPr>
      <w:r w:rsidRPr="004E49A0">
        <w:rPr>
          <w:bCs/>
        </w:rPr>
        <w:t xml:space="preserve">Jedinstveni </w:t>
      </w:r>
      <w:r w:rsidR="00491573" w:rsidRPr="004E49A0">
        <w:rPr>
          <w:bCs/>
        </w:rPr>
        <w:t>upravni odjel Općine Podravska Moslavina</w:t>
      </w:r>
      <w:r w:rsidRPr="004E49A0">
        <w:rPr>
          <w:bCs/>
        </w:rPr>
        <w:t xml:space="preserve"> </w:t>
      </w:r>
      <w:r w:rsidRPr="004E49A0">
        <w:rPr>
          <w:rFonts w:cs="Times New Roman"/>
          <w:color w:val="000000"/>
        </w:rPr>
        <w:t>davatelj financijskih sredstava i korisnik financiranja obvezni su čuvati sve dokumente, podatke i druge relevantne materijale dostavljene u provedbi programa ili projekta kao i jednokratne aktivnosti najmanje sedam godina od uplate sredstava.</w:t>
      </w:r>
    </w:p>
    <w:p w:rsidR="00B46FB2" w:rsidRPr="004E49A0" w:rsidRDefault="00B46FB2" w:rsidP="00B46FB2">
      <w:pPr>
        <w:pStyle w:val="clanak-"/>
        <w:spacing w:before="0" w:after="0"/>
        <w:ind w:firstLine="709"/>
        <w:jc w:val="both"/>
        <w:rPr>
          <w:rFonts w:cs="Times New Roman"/>
          <w:color w:val="000000"/>
        </w:rPr>
      </w:pPr>
    </w:p>
    <w:p w:rsidR="00B46FB2" w:rsidRPr="004E49A0" w:rsidRDefault="00B46FB2" w:rsidP="00B46FB2">
      <w:pPr>
        <w:pStyle w:val="t-10-9-kurz-s"/>
        <w:spacing w:before="0" w:after="0"/>
        <w:jc w:val="center"/>
        <w:rPr>
          <w:rFonts w:cs="Times New Roman"/>
          <w:color w:val="000000"/>
        </w:rPr>
      </w:pPr>
      <w:r w:rsidRPr="004E49A0">
        <w:rPr>
          <w:rFonts w:cs="Times New Roman"/>
          <w:iCs/>
          <w:color w:val="000000"/>
        </w:rPr>
        <w:t>Javnost i vidljivost</w:t>
      </w:r>
    </w:p>
    <w:p w:rsidR="00B46FB2" w:rsidRPr="004E49A0" w:rsidRDefault="00B46FB2" w:rsidP="00B46FB2">
      <w:pPr>
        <w:pStyle w:val="clanak-"/>
        <w:spacing w:before="0" w:after="0"/>
        <w:jc w:val="center"/>
        <w:rPr>
          <w:rFonts w:cs="Times New Roman"/>
          <w:color w:val="000000"/>
        </w:rPr>
      </w:pPr>
      <w:r w:rsidRPr="004E49A0">
        <w:rPr>
          <w:rFonts w:cs="Times New Roman"/>
          <w:color w:val="000000"/>
        </w:rPr>
        <w:t>Članak 6.</w:t>
      </w:r>
    </w:p>
    <w:p w:rsidR="00B46FB2" w:rsidRPr="004E49A0" w:rsidRDefault="00B46FB2" w:rsidP="00B46FB2">
      <w:pPr>
        <w:pStyle w:val="t-9-8"/>
        <w:spacing w:before="0" w:after="0"/>
        <w:ind w:firstLine="708"/>
        <w:jc w:val="both"/>
        <w:rPr>
          <w:rFonts w:cs="Times New Roman"/>
          <w:color w:val="000000"/>
        </w:rPr>
      </w:pPr>
      <w:r w:rsidRPr="004E49A0">
        <w:rPr>
          <w:rFonts w:cs="Times New Roman"/>
          <w:color w:val="000000"/>
        </w:rPr>
        <w:t>Korisnik financiranja mora poduzeti sve potrebne mjere da objavi či</w:t>
      </w:r>
      <w:r w:rsidR="00491573" w:rsidRPr="004E49A0">
        <w:rPr>
          <w:rFonts w:cs="Times New Roman"/>
          <w:color w:val="000000"/>
        </w:rPr>
        <w:t>njenicu da je Općina Podravska Moslavina</w:t>
      </w:r>
      <w:r w:rsidRPr="004E49A0">
        <w:rPr>
          <w:rFonts w:cs="Times New Roman"/>
          <w:color w:val="000000"/>
        </w:rPr>
        <w:t xml:space="preserve"> financirala ili sufinancirala program ili projekt odnosno jednokratnu aktivnost.</w:t>
      </w:r>
    </w:p>
    <w:p w:rsidR="00B46FB2" w:rsidRPr="004E49A0" w:rsidRDefault="00B46FB2" w:rsidP="00B46FB2">
      <w:pPr>
        <w:pStyle w:val="t-9-8"/>
        <w:spacing w:before="0" w:after="0"/>
        <w:ind w:firstLine="708"/>
        <w:jc w:val="both"/>
        <w:rPr>
          <w:rFonts w:cs="Times New Roman"/>
          <w:color w:val="000000"/>
        </w:rPr>
      </w:pPr>
      <w:r w:rsidRPr="004E49A0">
        <w:rPr>
          <w:rFonts w:cs="Times New Roman"/>
          <w:color w:val="000000"/>
        </w:rPr>
        <w:t>Korisnik financiranja će navesti financi</w:t>
      </w:r>
      <w:r w:rsidR="00491573" w:rsidRPr="004E49A0">
        <w:rPr>
          <w:rFonts w:cs="Times New Roman"/>
          <w:color w:val="000000"/>
        </w:rPr>
        <w:t>jski doprinos Općine Podravska Moslavina</w:t>
      </w:r>
      <w:r w:rsidRPr="004E49A0">
        <w:rPr>
          <w:rFonts w:cs="Times New Roman"/>
          <w:color w:val="000000"/>
        </w:rPr>
        <w:t xml:space="preserve"> u svim informacijama za krajnje korisnike projekta, svim obavijestima ili publikacijama koje se tiču programa ili projekta.</w:t>
      </w:r>
    </w:p>
    <w:p w:rsidR="00B46FB2" w:rsidRPr="004E49A0" w:rsidRDefault="00B46FB2" w:rsidP="00B46FB2">
      <w:pPr>
        <w:pStyle w:val="t-9-8"/>
        <w:spacing w:before="0" w:after="0"/>
        <w:ind w:firstLine="708"/>
        <w:jc w:val="both"/>
        <w:rPr>
          <w:rFonts w:cs="Times New Roman"/>
          <w:color w:val="000000"/>
        </w:rPr>
      </w:pPr>
    </w:p>
    <w:p w:rsidR="00B46FB2" w:rsidRPr="004E49A0" w:rsidRDefault="00B46FB2" w:rsidP="00B46FB2">
      <w:pPr>
        <w:pStyle w:val="t-10-9-kurz-s"/>
        <w:spacing w:before="0" w:after="0"/>
        <w:jc w:val="center"/>
        <w:rPr>
          <w:rFonts w:cs="Times New Roman"/>
          <w:color w:val="000000"/>
        </w:rPr>
      </w:pPr>
      <w:r w:rsidRPr="004E49A0">
        <w:rPr>
          <w:rFonts w:cs="Times New Roman"/>
          <w:iCs/>
          <w:color w:val="000000"/>
        </w:rPr>
        <w:t>Vlasništvo, korištenje rezultata i opreme</w:t>
      </w:r>
    </w:p>
    <w:p w:rsidR="00B46FB2" w:rsidRPr="004E49A0" w:rsidRDefault="00B46FB2" w:rsidP="00B46FB2">
      <w:pPr>
        <w:pStyle w:val="clanak-"/>
        <w:spacing w:before="0" w:after="0"/>
        <w:jc w:val="center"/>
        <w:rPr>
          <w:rFonts w:cs="Times New Roman"/>
          <w:color w:val="000000"/>
        </w:rPr>
      </w:pPr>
      <w:r w:rsidRPr="004E49A0">
        <w:rPr>
          <w:rFonts w:cs="Times New Roman"/>
          <w:color w:val="000000"/>
        </w:rPr>
        <w:t>Članak 7.</w:t>
      </w:r>
    </w:p>
    <w:p w:rsidR="00B46FB2" w:rsidRPr="004E49A0" w:rsidRDefault="00B46FB2" w:rsidP="00B46FB2">
      <w:pPr>
        <w:pStyle w:val="t-9-8"/>
        <w:spacing w:before="0" w:after="0"/>
        <w:ind w:firstLine="708"/>
        <w:jc w:val="both"/>
        <w:rPr>
          <w:rFonts w:cs="Times New Roman"/>
          <w:color w:val="000000"/>
        </w:rPr>
      </w:pPr>
      <w:r w:rsidRPr="004E49A0">
        <w:rPr>
          <w:rFonts w:cs="Times New Roman"/>
          <w:color w:val="000000"/>
        </w:rPr>
        <w:t>Vlasništvo i prava intelektualnog i industrijskog vlasništva nad rezultatima programa ili projekta, izvještajima i drugim dokumentima vezanim uz njih pripadaju korisniku financiranja.</w:t>
      </w:r>
    </w:p>
    <w:p w:rsidR="00B46FB2" w:rsidRPr="004E49A0" w:rsidRDefault="00B46FB2" w:rsidP="00B46FB2">
      <w:pPr>
        <w:pStyle w:val="t-9-8"/>
        <w:spacing w:before="0" w:after="0"/>
        <w:ind w:firstLine="708"/>
        <w:jc w:val="both"/>
        <w:rPr>
          <w:rFonts w:cs="Times New Roman"/>
          <w:iCs/>
          <w:color w:val="000000"/>
        </w:rPr>
      </w:pPr>
      <w:r w:rsidRPr="004E49A0">
        <w:rPr>
          <w:rFonts w:cs="Times New Roman"/>
          <w:color w:val="000000"/>
        </w:rPr>
        <w:t>Iznimno od odredbe stavka 1. ovoga članka, korisnik financiranja daje Općini</w:t>
      </w:r>
      <w:r w:rsidR="00491573" w:rsidRPr="004E49A0">
        <w:rPr>
          <w:rFonts w:cs="Times New Roman"/>
          <w:color w:val="000000"/>
        </w:rPr>
        <w:t xml:space="preserve"> Podravska Moslavina</w:t>
      </w:r>
      <w:r w:rsidRPr="004E49A0">
        <w:rPr>
          <w:rFonts w:cs="Times New Roman"/>
          <w:color w:val="000000"/>
        </w:rPr>
        <w:t xml:space="preserve">  pravo da slobodno koristi sve dokumente koji proistječu iz programa ili projekta, bez obzira na njihov oblik i pod uvjetom da se time ne krše postojeća prava na industrijsko i intelektualno vlasništvo.</w:t>
      </w:r>
    </w:p>
    <w:p w:rsidR="00B46FB2" w:rsidRPr="004E49A0" w:rsidRDefault="00B46FB2" w:rsidP="00B46FB2">
      <w:pPr>
        <w:jc w:val="both"/>
        <w:rPr>
          <w:iCs/>
          <w:color w:val="000000"/>
        </w:rPr>
      </w:pPr>
    </w:p>
    <w:p w:rsidR="00B46FB2" w:rsidRPr="004E49A0" w:rsidRDefault="00B46FB2" w:rsidP="00B46FB2">
      <w:pPr>
        <w:pStyle w:val="clanak"/>
        <w:spacing w:before="0" w:after="0"/>
        <w:jc w:val="center"/>
        <w:rPr>
          <w:rFonts w:cs="Times New Roman"/>
          <w:color w:val="000000"/>
        </w:rPr>
      </w:pPr>
      <w:r w:rsidRPr="004E49A0">
        <w:rPr>
          <w:rFonts w:cs="Times New Roman"/>
          <w:color w:val="000000"/>
        </w:rPr>
        <w:t>Vođenje evidencija</w:t>
      </w:r>
    </w:p>
    <w:p w:rsidR="00B46FB2" w:rsidRPr="004E49A0" w:rsidRDefault="00B46FB2" w:rsidP="00B46FB2">
      <w:pPr>
        <w:pStyle w:val="clanak-"/>
        <w:spacing w:before="0" w:after="0"/>
        <w:jc w:val="center"/>
        <w:rPr>
          <w:rFonts w:cs="Times New Roman"/>
          <w:color w:val="000000"/>
        </w:rPr>
      </w:pPr>
      <w:r w:rsidRPr="004E49A0">
        <w:rPr>
          <w:rFonts w:cs="Times New Roman"/>
          <w:color w:val="000000"/>
        </w:rPr>
        <w:t>Članak 8.</w:t>
      </w:r>
    </w:p>
    <w:p w:rsidR="00B46FB2" w:rsidRPr="004E49A0" w:rsidRDefault="00B46FB2" w:rsidP="00B46FB2">
      <w:pPr>
        <w:pStyle w:val="t-9-8"/>
        <w:spacing w:before="0" w:after="0"/>
        <w:ind w:firstLine="708"/>
        <w:jc w:val="both"/>
        <w:rPr>
          <w:rFonts w:cs="Times New Roman"/>
          <w:color w:val="000000"/>
        </w:rPr>
      </w:pPr>
      <w:r w:rsidRPr="004E49A0">
        <w:rPr>
          <w:rFonts w:cs="Times New Roman"/>
          <w:color w:val="000000"/>
        </w:rPr>
        <w:t xml:space="preserve">Korisnik financiranja dužan je voditi precizne i redovite evidencije vezane uz provođenje programa ili projekta koristeći odgovarajuće računovodstvene sustave sukladno propisima o računovodstvu neprofitnih organizacija. </w:t>
      </w:r>
    </w:p>
    <w:p w:rsidR="00B46FB2" w:rsidRPr="004E49A0" w:rsidRDefault="00B46FB2" w:rsidP="004E49A0">
      <w:pPr>
        <w:pStyle w:val="t-9-8"/>
        <w:spacing w:before="0" w:after="0"/>
        <w:jc w:val="both"/>
        <w:rPr>
          <w:rFonts w:cs="Times New Roman"/>
          <w:color w:val="000000"/>
        </w:rPr>
      </w:pPr>
    </w:p>
    <w:p w:rsidR="00B46FB2" w:rsidRPr="004E49A0" w:rsidRDefault="00B46FB2" w:rsidP="00B46FB2">
      <w:pPr>
        <w:suppressAutoHyphens w:val="0"/>
        <w:spacing w:line="240" w:lineRule="auto"/>
        <w:jc w:val="center"/>
        <w:rPr>
          <w:lang w:eastAsia="hr-HR"/>
        </w:rPr>
      </w:pPr>
      <w:r w:rsidRPr="004E49A0">
        <w:rPr>
          <w:lang w:eastAsia="hr-HR"/>
        </w:rPr>
        <w:t>Izmjene i dopune ugovora</w:t>
      </w:r>
    </w:p>
    <w:p w:rsidR="00B46FB2" w:rsidRPr="004E49A0" w:rsidRDefault="00B46FB2" w:rsidP="00B46FB2">
      <w:pPr>
        <w:suppressAutoHyphens w:val="0"/>
        <w:spacing w:line="240" w:lineRule="auto"/>
        <w:jc w:val="center"/>
        <w:rPr>
          <w:lang w:eastAsia="hr-HR"/>
        </w:rPr>
      </w:pPr>
      <w:r w:rsidRPr="004E49A0">
        <w:rPr>
          <w:lang w:eastAsia="hr-HR"/>
        </w:rPr>
        <w:t>Članak 9.</w:t>
      </w:r>
    </w:p>
    <w:p w:rsidR="00B46FB2" w:rsidRPr="004E49A0" w:rsidRDefault="00B46FB2" w:rsidP="00B46FB2">
      <w:pPr>
        <w:suppressAutoHyphens w:val="0"/>
        <w:spacing w:line="240" w:lineRule="auto"/>
        <w:ind w:firstLine="709"/>
        <w:jc w:val="both"/>
        <w:rPr>
          <w:lang w:eastAsia="hr-HR"/>
        </w:rPr>
      </w:pPr>
      <w:r w:rsidRPr="004E49A0">
        <w:rPr>
          <w:lang w:eastAsia="hr-HR"/>
        </w:rPr>
        <w:t>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B46FB2" w:rsidRPr="004E49A0" w:rsidRDefault="00B46FB2" w:rsidP="00B46FB2">
      <w:pPr>
        <w:suppressAutoHyphens w:val="0"/>
        <w:spacing w:line="240" w:lineRule="auto"/>
        <w:ind w:firstLine="709"/>
        <w:jc w:val="both"/>
        <w:rPr>
          <w:lang w:eastAsia="hr-HR"/>
        </w:rPr>
      </w:pPr>
      <w:r w:rsidRPr="004E49A0">
        <w:rPr>
          <w:lang w:eastAsia="hr-HR"/>
        </w:rPr>
        <w:t>Izmjene mogu biti jednostrane i o njima je dovoljno</w:t>
      </w:r>
      <w:r w:rsidR="00491573" w:rsidRPr="004E49A0">
        <w:rPr>
          <w:lang w:eastAsia="hr-HR"/>
        </w:rPr>
        <w:t xml:space="preserve"> obavijestiti Općinu Podravska Moslavina</w:t>
      </w:r>
      <w:r w:rsidRPr="004E49A0">
        <w:rPr>
          <w:lang w:eastAsia="hr-HR"/>
        </w:rPr>
        <w:t xml:space="preserve"> (kao što je obavijest o prenamjeni sredstava) i one koje zahtijevaju suglasnost </w:t>
      </w:r>
      <w:r w:rsidRPr="004E49A0">
        <w:rPr>
          <w:lang w:eastAsia="hr-HR"/>
        </w:rPr>
        <w:lastRenderedPageBreak/>
        <w:t>obiju ugovornih strana za izmjenu i dopunu ugovora (kao što je zahtjev za promjenom proračuna), a slučajevi za jednostranu izmjenu uređuju se ugovorom.</w:t>
      </w:r>
    </w:p>
    <w:p w:rsidR="00B46FB2" w:rsidRPr="004E49A0" w:rsidRDefault="00B46FB2" w:rsidP="00B46FB2">
      <w:pPr>
        <w:suppressAutoHyphens w:val="0"/>
        <w:spacing w:line="240" w:lineRule="auto"/>
        <w:ind w:firstLine="709"/>
        <w:jc w:val="both"/>
        <w:rPr>
          <w:lang w:eastAsia="hr-HR"/>
        </w:rPr>
      </w:pPr>
      <w:r w:rsidRPr="004E49A0">
        <w:rPr>
          <w:lang w:eastAsia="hr-HR"/>
        </w:rPr>
        <w:t>Ako izmjene i dopune predlaže korisnik financiranja, obvezan je zahtjev za izmjenu ili dopunu ugov</w:t>
      </w:r>
      <w:r w:rsidR="00491573" w:rsidRPr="004E49A0">
        <w:rPr>
          <w:lang w:eastAsia="hr-HR"/>
        </w:rPr>
        <w:t>ora dostaviti Općini Podravska Moslavina</w:t>
      </w:r>
      <w:r w:rsidRPr="004E49A0">
        <w:rPr>
          <w:lang w:eastAsia="hr-HR"/>
        </w:rPr>
        <w:t xml:space="preserve"> najmanje 30 dana prije nego što bi radnja zbog koje se predlaže izmjena ili dopuna trebala biti provedena, osim ako ne postoje posebne okolnosti koje je korisnik financiranja valjano </w:t>
      </w:r>
      <w:r w:rsidR="00491573" w:rsidRPr="004E49A0">
        <w:rPr>
          <w:lang w:eastAsia="hr-HR"/>
        </w:rPr>
        <w:t>obrazložio, a Općina Podravska Moslavina</w:t>
      </w:r>
      <w:r w:rsidRPr="004E49A0">
        <w:rPr>
          <w:lang w:eastAsia="hr-HR"/>
        </w:rPr>
        <w:t xml:space="preserve"> ih prihvatila. Ni u kojem slučaju radnja koja se predlaže izmjenom i dopunom ne može se provesti prije nego je odobr</w:t>
      </w:r>
      <w:r w:rsidR="00491573" w:rsidRPr="004E49A0">
        <w:rPr>
          <w:lang w:eastAsia="hr-HR"/>
        </w:rPr>
        <w:t>ena od strane Općine Podravska Moslavina</w:t>
      </w:r>
      <w:r w:rsidRPr="004E49A0">
        <w:rPr>
          <w:lang w:eastAsia="hr-HR"/>
        </w:rPr>
        <w:t>.</w:t>
      </w:r>
    </w:p>
    <w:p w:rsidR="00B46FB2" w:rsidRPr="004E49A0" w:rsidRDefault="00B46FB2" w:rsidP="00B46FB2">
      <w:pPr>
        <w:suppressAutoHyphens w:val="0"/>
        <w:spacing w:line="240" w:lineRule="auto"/>
        <w:ind w:firstLine="709"/>
        <w:jc w:val="both"/>
        <w:rPr>
          <w:lang w:eastAsia="hr-HR"/>
        </w:rPr>
      </w:pPr>
      <w:r w:rsidRPr="004E49A0">
        <w:rPr>
          <w:lang w:eastAsia="hr-HR"/>
        </w:rPr>
        <w:t>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B46FB2" w:rsidRPr="004E49A0" w:rsidRDefault="00B46FB2" w:rsidP="00B46FB2">
      <w:pPr>
        <w:suppressAutoHyphens w:val="0"/>
        <w:spacing w:line="240" w:lineRule="auto"/>
        <w:ind w:firstLine="709"/>
        <w:jc w:val="both"/>
        <w:rPr>
          <w:lang w:eastAsia="hr-HR"/>
        </w:rPr>
      </w:pPr>
      <w:r w:rsidRPr="004E49A0">
        <w:rPr>
          <w:lang w:eastAsia="hr-HR"/>
        </w:rPr>
        <w:t>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w:t>
      </w:r>
      <w:r w:rsidR="00491573" w:rsidRPr="004E49A0">
        <w:rPr>
          <w:lang w:eastAsia="hr-HR"/>
        </w:rPr>
        <w:t xml:space="preserve"> obavijestiti Općinu Podravska Moslavina</w:t>
      </w:r>
      <w:r w:rsidRPr="004E49A0">
        <w:rPr>
          <w:lang w:eastAsia="hr-HR"/>
        </w:rPr>
        <w:t xml:space="preserve"> u pisanom obliku.</w:t>
      </w:r>
    </w:p>
    <w:p w:rsidR="00B46FB2" w:rsidRPr="004E49A0" w:rsidRDefault="00B46FB2" w:rsidP="00B46FB2">
      <w:pPr>
        <w:suppressAutoHyphens w:val="0"/>
        <w:spacing w:line="240" w:lineRule="auto"/>
        <w:ind w:firstLine="709"/>
        <w:jc w:val="both"/>
        <w:rPr>
          <w:lang w:eastAsia="hr-HR"/>
        </w:rPr>
      </w:pPr>
      <w:r w:rsidRPr="004E49A0">
        <w:rPr>
          <w:lang w:eastAsia="hr-HR"/>
        </w:rPr>
        <w:t>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B46FB2" w:rsidRPr="004E49A0" w:rsidRDefault="00B46FB2" w:rsidP="00B46FB2">
      <w:pPr>
        <w:suppressAutoHyphens w:val="0"/>
        <w:spacing w:line="240" w:lineRule="auto"/>
        <w:ind w:firstLine="709"/>
        <w:jc w:val="both"/>
        <w:rPr>
          <w:lang w:eastAsia="hr-HR"/>
        </w:rPr>
      </w:pPr>
      <w:r w:rsidRPr="004E49A0">
        <w:rPr>
          <w:lang w:eastAsia="hr-HR"/>
        </w:rPr>
        <w:t>Korisnik financiranja je dužan obavijestiti davatelja financijskih sredstava:</w:t>
      </w:r>
    </w:p>
    <w:p w:rsidR="00B46FB2" w:rsidRPr="004E49A0" w:rsidRDefault="00B46FB2" w:rsidP="00B46FB2">
      <w:pPr>
        <w:suppressAutoHyphens w:val="0"/>
        <w:spacing w:line="240" w:lineRule="auto"/>
        <w:jc w:val="both"/>
        <w:rPr>
          <w:lang w:eastAsia="hr-HR"/>
        </w:rPr>
      </w:pPr>
      <w:r w:rsidRPr="004E49A0">
        <w:rPr>
          <w:lang w:eastAsia="hr-HR"/>
        </w:rPr>
        <w:t>– o promjeni voditelja projekta i osobe odgovorne za zastupanje,</w:t>
      </w:r>
    </w:p>
    <w:p w:rsidR="00B46FB2" w:rsidRPr="004E49A0" w:rsidRDefault="00B46FB2" w:rsidP="00B46FB2">
      <w:pPr>
        <w:suppressAutoHyphens w:val="0"/>
        <w:spacing w:line="240" w:lineRule="auto"/>
        <w:jc w:val="both"/>
        <w:rPr>
          <w:lang w:eastAsia="hr-HR"/>
        </w:rPr>
      </w:pPr>
      <w:r w:rsidRPr="004E49A0">
        <w:rPr>
          <w:lang w:eastAsia="hr-HR"/>
        </w:rPr>
        <w:t>– o izmjeni cilja, aktivnosti i/ili rezultata projekta,</w:t>
      </w:r>
    </w:p>
    <w:p w:rsidR="00B46FB2" w:rsidRPr="004E49A0" w:rsidRDefault="00B46FB2" w:rsidP="00B46FB2">
      <w:pPr>
        <w:suppressAutoHyphens w:val="0"/>
        <w:spacing w:line="240" w:lineRule="auto"/>
        <w:jc w:val="both"/>
        <w:rPr>
          <w:lang w:eastAsia="hr-HR"/>
        </w:rPr>
      </w:pPr>
      <w:r w:rsidRPr="004E49A0">
        <w:rPr>
          <w:lang w:eastAsia="hr-HR"/>
        </w:rPr>
        <w:t>– o promjeni adrese, bankovnog računa i revizora (ako ga je korisnik financiranja dužan angažirati).</w:t>
      </w:r>
    </w:p>
    <w:p w:rsidR="00B46FB2" w:rsidRPr="004E49A0" w:rsidRDefault="00491573" w:rsidP="00B46FB2">
      <w:pPr>
        <w:suppressAutoHyphens w:val="0"/>
        <w:spacing w:line="240" w:lineRule="auto"/>
        <w:ind w:firstLine="709"/>
        <w:jc w:val="both"/>
        <w:rPr>
          <w:lang w:eastAsia="hr-HR"/>
        </w:rPr>
      </w:pPr>
      <w:r w:rsidRPr="004E49A0">
        <w:rPr>
          <w:lang w:eastAsia="hr-HR"/>
        </w:rPr>
        <w:t>Općina Podravska Moslavina</w:t>
      </w:r>
      <w:r w:rsidR="00B46FB2" w:rsidRPr="004E49A0">
        <w:rPr>
          <w:lang w:eastAsia="hr-HR"/>
        </w:rPr>
        <w:t xml:space="preserve"> može odbiti izbor novog bankovnog računa ili rev</w:t>
      </w:r>
      <w:r w:rsidRPr="004E49A0">
        <w:rPr>
          <w:lang w:eastAsia="hr-HR"/>
        </w:rPr>
        <w:t>izora udruge. Općina Podravska Moslavina</w:t>
      </w:r>
      <w:r w:rsidR="00B46FB2" w:rsidRPr="004E49A0">
        <w:rPr>
          <w:lang w:eastAsia="hr-HR"/>
        </w:rPr>
        <w:t xml:space="preserve"> zadržava pravo zahtijevati da se revizor zamijeni ako podaci koji su bili nepoznati u vrijeme potpisivanja ugovora ospore ili utječu na neovisnost ili stručne standarde revizora.</w:t>
      </w:r>
    </w:p>
    <w:p w:rsidR="00B46FB2" w:rsidRPr="004E49A0" w:rsidRDefault="00B46FB2" w:rsidP="00B46FB2">
      <w:pPr>
        <w:suppressAutoHyphens w:val="0"/>
        <w:spacing w:line="240" w:lineRule="auto"/>
        <w:ind w:firstLine="709"/>
        <w:jc w:val="both"/>
        <w:rPr>
          <w:lang w:eastAsia="hr-HR"/>
        </w:rPr>
      </w:pPr>
      <w:r w:rsidRPr="004E49A0">
        <w:rPr>
          <w:lang w:eastAsia="hr-HR"/>
        </w:rPr>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6FB2" w:rsidRPr="004E49A0" w:rsidRDefault="00B46FB2" w:rsidP="00B46FB2">
      <w:pPr>
        <w:suppressAutoHyphens w:val="0"/>
        <w:spacing w:line="240" w:lineRule="auto"/>
        <w:jc w:val="both"/>
        <w:rPr>
          <w:lang w:eastAsia="hr-HR"/>
        </w:rPr>
      </w:pPr>
    </w:p>
    <w:p w:rsidR="00B46FB2" w:rsidRPr="004E49A0" w:rsidRDefault="00B46FB2" w:rsidP="00B46FB2">
      <w:pPr>
        <w:suppressAutoHyphens w:val="0"/>
        <w:spacing w:line="240" w:lineRule="auto"/>
        <w:jc w:val="center"/>
        <w:rPr>
          <w:lang w:eastAsia="hr-HR"/>
        </w:rPr>
      </w:pPr>
      <w:r w:rsidRPr="004E49A0">
        <w:rPr>
          <w:lang w:eastAsia="hr-HR"/>
        </w:rPr>
        <w:t>Prijenos prava</w:t>
      </w:r>
    </w:p>
    <w:p w:rsidR="00B46FB2" w:rsidRPr="004E49A0" w:rsidRDefault="00B46FB2" w:rsidP="00B46FB2">
      <w:pPr>
        <w:suppressAutoHyphens w:val="0"/>
        <w:spacing w:line="240" w:lineRule="auto"/>
        <w:jc w:val="center"/>
        <w:rPr>
          <w:lang w:eastAsia="hr-HR"/>
        </w:rPr>
      </w:pPr>
      <w:r w:rsidRPr="004E49A0">
        <w:rPr>
          <w:lang w:eastAsia="hr-HR"/>
        </w:rPr>
        <w:t>Članak 10.</w:t>
      </w:r>
    </w:p>
    <w:p w:rsidR="00B46FB2" w:rsidRPr="004E49A0" w:rsidRDefault="00B46FB2" w:rsidP="00B46FB2">
      <w:pPr>
        <w:suppressAutoHyphens w:val="0"/>
        <w:spacing w:line="240" w:lineRule="auto"/>
        <w:ind w:firstLine="709"/>
        <w:jc w:val="both"/>
        <w:rPr>
          <w:lang w:eastAsia="hr-HR"/>
        </w:rPr>
      </w:pPr>
      <w:r w:rsidRPr="004E49A0">
        <w:rPr>
          <w:lang w:eastAsia="hr-HR"/>
        </w:rPr>
        <w:t>Ugovor i sva plaćanja povezana s njim ne mogu se prenositi na treću stranu bez prethodne pisan</w:t>
      </w:r>
      <w:r w:rsidR="00491573" w:rsidRPr="004E49A0">
        <w:rPr>
          <w:lang w:eastAsia="hr-HR"/>
        </w:rPr>
        <w:t>e suglasnosti Općine Podravska Moslavina</w:t>
      </w:r>
      <w:r w:rsidRPr="004E49A0">
        <w:rPr>
          <w:lang w:eastAsia="hr-HR"/>
        </w:rPr>
        <w:t>.</w:t>
      </w:r>
    </w:p>
    <w:p w:rsidR="00B46FB2" w:rsidRPr="004E49A0" w:rsidRDefault="00B46FB2" w:rsidP="00B46FB2">
      <w:pPr>
        <w:suppressAutoHyphens w:val="0"/>
        <w:spacing w:line="240" w:lineRule="auto"/>
        <w:ind w:firstLine="709"/>
        <w:jc w:val="both"/>
        <w:rPr>
          <w:lang w:eastAsia="hr-HR"/>
        </w:rPr>
      </w:pPr>
    </w:p>
    <w:p w:rsidR="00B46FB2" w:rsidRPr="004E49A0" w:rsidRDefault="00B46FB2" w:rsidP="00B46FB2">
      <w:pPr>
        <w:suppressAutoHyphens w:val="0"/>
        <w:spacing w:line="240" w:lineRule="auto"/>
        <w:jc w:val="both"/>
        <w:rPr>
          <w:lang w:eastAsia="hr-HR"/>
        </w:rPr>
      </w:pPr>
    </w:p>
    <w:p w:rsidR="00B46FB2" w:rsidRPr="004E49A0" w:rsidRDefault="00B46FB2" w:rsidP="00B46FB2">
      <w:pPr>
        <w:suppressAutoHyphens w:val="0"/>
        <w:spacing w:line="240" w:lineRule="auto"/>
        <w:jc w:val="center"/>
        <w:rPr>
          <w:lang w:eastAsia="hr-HR"/>
        </w:rPr>
      </w:pPr>
      <w:r w:rsidRPr="004E49A0">
        <w:rPr>
          <w:lang w:eastAsia="hr-HR"/>
        </w:rPr>
        <w:t>Provedbeno razdoblje, produljenje, obustava, viša sila i rok dovršetka</w:t>
      </w:r>
    </w:p>
    <w:p w:rsidR="00B46FB2" w:rsidRPr="004E49A0" w:rsidRDefault="00B46FB2" w:rsidP="00B46FB2">
      <w:pPr>
        <w:suppressAutoHyphens w:val="0"/>
        <w:spacing w:line="240" w:lineRule="auto"/>
        <w:jc w:val="center"/>
        <w:rPr>
          <w:lang w:eastAsia="hr-HR"/>
        </w:rPr>
      </w:pPr>
      <w:r w:rsidRPr="004E49A0">
        <w:rPr>
          <w:lang w:eastAsia="hr-HR"/>
        </w:rPr>
        <w:t>Članak 11.</w:t>
      </w:r>
    </w:p>
    <w:p w:rsidR="00B46FB2" w:rsidRPr="004E49A0" w:rsidRDefault="00B46FB2" w:rsidP="00B46FB2">
      <w:pPr>
        <w:suppressAutoHyphens w:val="0"/>
        <w:spacing w:line="240" w:lineRule="auto"/>
        <w:ind w:firstLine="709"/>
        <w:jc w:val="both"/>
        <w:rPr>
          <w:lang w:eastAsia="hr-HR"/>
        </w:rPr>
      </w:pPr>
      <w:r w:rsidRPr="004E49A0">
        <w:rPr>
          <w:lang w:eastAsia="hr-HR"/>
        </w:rPr>
        <w:t>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B46FB2" w:rsidRPr="004E49A0" w:rsidRDefault="00B46FB2" w:rsidP="00B46FB2">
      <w:pPr>
        <w:suppressAutoHyphens w:val="0"/>
        <w:spacing w:line="240" w:lineRule="auto"/>
        <w:ind w:firstLine="709"/>
        <w:jc w:val="both"/>
        <w:rPr>
          <w:lang w:eastAsia="hr-HR"/>
        </w:rPr>
      </w:pPr>
      <w:r w:rsidRPr="004E49A0">
        <w:rPr>
          <w:lang w:eastAsia="hr-HR"/>
        </w:rPr>
        <w:lastRenderedPageBreak/>
        <w:t>Korisnik financiranja može obustaviti provedbu cjelokupnog ili dijela programa ili projekta ukoliko okolnosti (prije svega viša sila) ozbiljno otežavaju ili ugrožavaju njegovo provođenje. Korisnik financiranja bez odlaganja mora</w:t>
      </w:r>
      <w:r w:rsidR="00491573" w:rsidRPr="004E49A0">
        <w:rPr>
          <w:lang w:eastAsia="hr-HR"/>
        </w:rPr>
        <w:t xml:space="preserve"> obavijestiti Općinu Podravska Moslavina</w:t>
      </w:r>
      <w:r w:rsidRPr="004E49A0">
        <w:rPr>
          <w:lang w:eastAsia="hr-HR"/>
        </w:rPr>
        <w:t xml:space="preserve">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B46FB2" w:rsidRPr="004E49A0" w:rsidRDefault="00491573" w:rsidP="00B46FB2">
      <w:pPr>
        <w:suppressAutoHyphens w:val="0"/>
        <w:spacing w:line="240" w:lineRule="auto"/>
        <w:ind w:firstLine="709"/>
        <w:jc w:val="both"/>
        <w:rPr>
          <w:lang w:eastAsia="hr-HR"/>
        </w:rPr>
      </w:pPr>
      <w:r w:rsidRPr="004E49A0">
        <w:rPr>
          <w:lang w:eastAsia="hr-HR"/>
        </w:rPr>
        <w:t>Općina Podravska Moslavina</w:t>
      </w:r>
      <w:r w:rsidR="00B46FB2" w:rsidRPr="004E49A0">
        <w:rPr>
          <w:lang w:eastAsia="hr-HR"/>
        </w:rPr>
        <w:t xml:space="preserve">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w:t>
      </w:r>
      <w:r w:rsidRPr="004E49A0">
        <w:rPr>
          <w:lang w:eastAsia="hr-HR"/>
        </w:rPr>
        <w:t>st Općine Podravska Moslavina</w:t>
      </w:r>
      <w:r w:rsidR="00B46FB2" w:rsidRPr="004E49A0">
        <w:rPr>
          <w:lang w:eastAsia="hr-HR"/>
        </w:rPr>
        <w:t>.</w:t>
      </w:r>
    </w:p>
    <w:p w:rsidR="00B46FB2" w:rsidRPr="004E49A0" w:rsidRDefault="00B46FB2" w:rsidP="00B46FB2">
      <w:pPr>
        <w:suppressAutoHyphens w:val="0"/>
        <w:spacing w:line="240" w:lineRule="auto"/>
        <w:ind w:firstLine="709"/>
        <w:jc w:val="both"/>
        <w:rPr>
          <w:lang w:eastAsia="hr-HR"/>
        </w:rPr>
      </w:pPr>
      <w:r w:rsidRPr="004E49A0">
        <w:rPr>
          <w:lang w:eastAsia="hr-HR"/>
        </w:rPr>
        <w:t>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B46FB2" w:rsidRPr="004E49A0" w:rsidRDefault="00B46FB2" w:rsidP="00B46FB2">
      <w:pPr>
        <w:suppressAutoHyphens w:val="0"/>
        <w:spacing w:line="240" w:lineRule="auto"/>
        <w:ind w:firstLine="709"/>
        <w:jc w:val="both"/>
        <w:rPr>
          <w:lang w:eastAsia="hr-HR"/>
        </w:rPr>
      </w:pPr>
      <w:r w:rsidRPr="004E49A0">
        <w:rPr>
          <w:lang w:eastAsia="hr-HR"/>
        </w:rPr>
        <w:t>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46FB2" w:rsidRPr="004E49A0" w:rsidRDefault="00B46FB2" w:rsidP="00B46FB2">
      <w:pPr>
        <w:suppressAutoHyphens w:val="0"/>
        <w:spacing w:line="240" w:lineRule="auto"/>
        <w:ind w:firstLine="709"/>
        <w:jc w:val="both"/>
        <w:rPr>
          <w:lang w:eastAsia="hr-HR"/>
        </w:rPr>
      </w:pPr>
      <w:r w:rsidRPr="004E49A0">
        <w:rPr>
          <w:lang w:eastAsia="hr-HR"/>
        </w:rPr>
        <w:t>Financ</w:t>
      </w:r>
      <w:r w:rsidR="00491573" w:rsidRPr="004E49A0">
        <w:rPr>
          <w:lang w:eastAsia="hr-HR"/>
        </w:rPr>
        <w:t>ijske obaveze Općine Podravska Moslavina</w:t>
      </w:r>
      <w:r w:rsidRPr="004E49A0">
        <w:rPr>
          <w:lang w:eastAsia="hr-HR"/>
        </w:rPr>
        <w:t xml:space="preserve"> na temelju ugovora završiti će 12 mjeseci nakon isteka roka za provedbu programa ili projekta navedenog u ugovoru, osim ako ugovor nije raskinut temeljem članka 48. stavka 1. Uredbe, kada financijska obveza prestaje dostavom obavijesti o ras</w:t>
      </w:r>
      <w:r w:rsidR="00491573" w:rsidRPr="004E49A0">
        <w:rPr>
          <w:lang w:eastAsia="hr-HR"/>
        </w:rPr>
        <w:t>kidu ugovora. Općina Podravska Moslavina</w:t>
      </w:r>
      <w:r w:rsidRPr="004E49A0">
        <w:rPr>
          <w:lang w:eastAsia="hr-HR"/>
        </w:rPr>
        <w:t xml:space="preserve"> će obavijestiti korisnika financiranja o svim odgodama krajnjeg roka.</w:t>
      </w:r>
    </w:p>
    <w:p w:rsidR="00B46FB2" w:rsidRPr="004E49A0" w:rsidRDefault="00B46FB2" w:rsidP="00B46FB2">
      <w:pPr>
        <w:suppressAutoHyphens w:val="0"/>
        <w:spacing w:line="240" w:lineRule="auto"/>
        <w:jc w:val="both"/>
        <w:rPr>
          <w:lang w:eastAsia="hr-HR"/>
        </w:rPr>
      </w:pPr>
    </w:p>
    <w:p w:rsidR="00B46FB2" w:rsidRPr="004E49A0" w:rsidRDefault="00B46FB2" w:rsidP="00B46FB2">
      <w:pPr>
        <w:suppressAutoHyphens w:val="0"/>
        <w:spacing w:line="240" w:lineRule="auto"/>
        <w:jc w:val="center"/>
        <w:rPr>
          <w:lang w:eastAsia="hr-HR"/>
        </w:rPr>
      </w:pPr>
      <w:r w:rsidRPr="004E49A0">
        <w:rPr>
          <w:lang w:eastAsia="hr-HR"/>
        </w:rPr>
        <w:t>Raskid ugovora</w:t>
      </w:r>
    </w:p>
    <w:p w:rsidR="00B46FB2" w:rsidRPr="004E49A0" w:rsidRDefault="00B46FB2" w:rsidP="00B46FB2">
      <w:pPr>
        <w:suppressAutoHyphens w:val="0"/>
        <w:spacing w:line="240" w:lineRule="auto"/>
        <w:jc w:val="center"/>
        <w:rPr>
          <w:lang w:eastAsia="hr-HR"/>
        </w:rPr>
      </w:pPr>
      <w:r w:rsidRPr="004E49A0">
        <w:rPr>
          <w:lang w:eastAsia="hr-HR"/>
        </w:rPr>
        <w:t>Članak 12.</w:t>
      </w:r>
    </w:p>
    <w:p w:rsidR="00B46FB2" w:rsidRPr="004E49A0" w:rsidRDefault="00B46FB2" w:rsidP="00B46FB2">
      <w:pPr>
        <w:suppressAutoHyphens w:val="0"/>
        <w:spacing w:line="240" w:lineRule="auto"/>
        <w:ind w:firstLine="709"/>
        <w:jc w:val="both"/>
        <w:rPr>
          <w:lang w:eastAsia="hr-HR"/>
        </w:rPr>
      </w:pPr>
      <w:r w:rsidRPr="004E49A0">
        <w:rPr>
          <w:lang w:eastAsia="hr-HR"/>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46FB2" w:rsidRPr="004E49A0" w:rsidRDefault="00B46FB2" w:rsidP="00B46FB2">
      <w:pPr>
        <w:suppressAutoHyphens w:val="0"/>
        <w:spacing w:line="240" w:lineRule="auto"/>
        <w:ind w:firstLine="709"/>
        <w:jc w:val="both"/>
        <w:rPr>
          <w:lang w:eastAsia="hr-HR"/>
        </w:rPr>
      </w:pPr>
    </w:p>
    <w:p w:rsidR="00B46FB2" w:rsidRPr="004E49A0" w:rsidRDefault="00491573" w:rsidP="00B46FB2">
      <w:pPr>
        <w:suppressAutoHyphens w:val="0"/>
        <w:spacing w:line="240" w:lineRule="auto"/>
        <w:ind w:firstLine="709"/>
        <w:jc w:val="both"/>
        <w:rPr>
          <w:lang w:eastAsia="hr-HR"/>
        </w:rPr>
      </w:pPr>
      <w:r w:rsidRPr="004E49A0">
        <w:rPr>
          <w:lang w:eastAsia="hr-HR"/>
        </w:rPr>
        <w:t>Općina Podravska Moslavina</w:t>
      </w:r>
      <w:r w:rsidR="00B46FB2" w:rsidRPr="004E49A0">
        <w:rPr>
          <w:lang w:eastAsia="hr-HR"/>
        </w:rPr>
        <w:t xml:space="preserve"> može raskinuti ugovor bez pisane obavijesti i bez plaćanja bilo kakve nadoknade u sljedećim slučajevima, ako:</w:t>
      </w:r>
    </w:p>
    <w:p w:rsidR="00B46FB2" w:rsidRPr="004E49A0" w:rsidRDefault="00B46FB2" w:rsidP="00B46FB2">
      <w:pPr>
        <w:suppressAutoHyphens w:val="0"/>
        <w:spacing w:line="240" w:lineRule="auto"/>
        <w:jc w:val="both"/>
        <w:rPr>
          <w:lang w:eastAsia="hr-HR"/>
        </w:rPr>
      </w:pPr>
      <w:r w:rsidRPr="004E49A0">
        <w:rPr>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6FB2" w:rsidRPr="004E49A0" w:rsidRDefault="00B46FB2" w:rsidP="00B46FB2">
      <w:pPr>
        <w:suppressAutoHyphens w:val="0"/>
        <w:spacing w:line="240" w:lineRule="auto"/>
        <w:jc w:val="both"/>
        <w:rPr>
          <w:lang w:eastAsia="hr-HR"/>
        </w:rPr>
      </w:pPr>
      <w:r w:rsidRPr="004E49A0">
        <w:rPr>
          <w:lang w:eastAsia="hr-HR"/>
        </w:rPr>
        <w:lastRenderedPageBreak/>
        <w:t>b) je protiv korisnika financiranja pokrenut stečajni postupak, odnosno postupak likvidacije,ili sudovi upravljaju njegovim poslovima, ili je u postupku nagodbe s vjerovnicima ili drugom srodnom postupku prema važećim propisima,</w:t>
      </w:r>
    </w:p>
    <w:p w:rsidR="00B46FB2" w:rsidRPr="004E49A0" w:rsidRDefault="00B46FB2" w:rsidP="00B46FB2">
      <w:pPr>
        <w:suppressAutoHyphens w:val="0"/>
        <w:spacing w:line="240" w:lineRule="auto"/>
        <w:jc w:val="both"/>
        <w:rPr>
          <w:lang w:eastAsia="hr-HR"/>
        </w:rPr>
      </w:pPr>
      <w:r w:rsidRPr="004E49A0">
        <w:rPr>
          <w:lang w:eastAsia="hr-HR"/>
        </w:rPr>
        <w:t xml:space="preserve">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 </w:t>
      </w:r>
    </w:p>
    <w:p w:rsidR="00B46FB2" w:rsidRPr="004E49A0" w:rsidRDefault="00B46FB2" w:rsidP="00B46FB2">
      <w:pPr>
        <w:suppressAutoHyphens w:val="0"/>
        <w:spacing w:line="240" w:lineRule="auto"/>
        <w:jc w:val="both"/>
        <w:rPr>
          <w:lang w:eastAsia="hr-HR"/>
        </w:rPr>
      </w:pPr>
      <w:r w:rsidRPr="004E49A0">
        <w:rPr>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50/2000,129/2000, 51/2001, 111/2003, 190/2003, 105/2004, 84/2005, 71/2006, 110/2007, 152/2008 i 57/2011), osim ako je nastupila rehabilitacija sukladno posebnom zakonu,</w:t>
      </w:r>
    </w:p>
    <w:p w:rsidR="00B46FB2" w:rsidRPr="004E49A0" w:rsidRDefault="00B46FB2" w:rsidP="00B46FB2">
      <w:pPr>
        <w:suppressAutoHyphens w:val="0"/>
        <w:spacing w:line="240" w:lineRule="auto"/>
        <w:jc w:val="both"/>
        <w:rPr>
          <w:lang w:eastAsia="hr-HR"/>
        </w:rPr>
      </w:pPr>
      <w:r w:rsidRPr="004E49A0">
        <w:rPr>
          <w:lang w:eastAsia="hr-HR"/>
        </w:rPr>
        <w:t>e) korisnik financiranja promijeni pravni oblik, osim ako ne postoji dodatak ugovoru u kojemu je navedena ta činjenica,</w:t>
      </w:r>
    </w:p>
    <w:p w:rsidR="00B46FB2" w:rsidRPr="004E49A0" w:rsidRDefault="00B46FB2" w:rsidP="00B46FB2">
      <w:pPr>
        <w:suppressAutoHyphens w:val="0"/>
        <w:spacing w:line="240" w:lineRule="auto"/>
        <w:jc w:val="both"/>
        <w:rPr>
          <w:lang w:eastAsia="hr-HR"/>
        </w:rPr>
      </w:pPr>
      <w:r w:rsidRPr="004E49A0">
        <w:rPr>
          <w:lang w:eastAsia="hr-HR"/>
        </w:rPr>
        <w:t>f) korisnik financiranja ne postupa u skladu s odredbama ugovora vezano uz sukob interesa, prijenos prava i tehničke i financijske provjere programa ili projekta, ili</w:t>
      </w:r>
    </w:p>
    <w:p w:rsidR="00B46FB2" w:rsidRPr="004E49A0" w:rsidRDefault="00B46FB2" w:rsidP="00B46FB2">
      <w:pPr>
        <w:suppressAutoHyphens w:val="0"/>
        <w:spacing w:line="240" w:lineRule="auto"/>
        <w:jc w:val="both"/>
        <w:rPr>
          <w:lang w:eastAsia="hr-HR"/>
        </w:rPr>
      </w:pPr>
      <w:r w:rsidRPr="004E49A0">
        <w:rPr>
          <w:lang w:eastAsia="hr-HR"/>
        </w:rPr>
        <w:t>g) korisnik financiranja daje lažne ili nepotpune izjave, podatke, informacije i dokumentaciju kako bi dobio sredstva iz ugovora ili ako dostavlja nevjerodostojne izvještaje.</w:t>
      </w:r>
    </w:p>
    <w:p w:rsidR="00B46FB2" w:rsidRPr="004E49A0" w:rsidRDefault="00B46FB2" w:rsidP="00B46FB2">
      <w:pPr>
        <w:suppressAutoHyphens w:val="0"/>
        <w:spacing w:line="240" w:lineRule="auto"/>
        <w:jc w:val="both"/>
        <w:rPr>
          <w:lang w:eastAsia="hr-HR"/>
        </w:rPr>
      </w:pPr>
    </w:p>
    <w:p w:rsidR="00B46FB2" w:rsidRPr="004E49A0" w:rsidRDefault="00B46FB2" w:rsidP="00B46FB2">
      <w:pPr>
        <w:suppressAutoHyphens w:val="0"/>
        <w:spacing w:line="240" w:lineRule="auto"/>
        <w:ind w:firstLine="709"/>
        <w:jc w:val="both"/>
        <w:rPr>
          <w:lang w:eastAsia="hr-HR"/>
        </w:rPr>
      </w:pPr>
      <w:r w:rsidRPr="004E49A0">
        <w:rPr>
          <w:lang w:eastAsia="hr-HR"/>
        </w:rPr>
        <w:t>Korisniku financiranja koji je u prijavi na natječaj za financiranje dao netočne i/ili lažne izjave, podatke, informacije i dokumentaciju, kojemu je u pripremi ili provedbi programa ili projekta utvrđeno kršenje ugovornih obveza mogu biti raskinuti svi ugovori koje je</w:t>
      </w:r>
      <w:r w:rsidR="00491573" w:rsidRPr="004E49A0">
        <w:rPr>
          <w:lang w:eastAsia="hr-HR"/>
        </w:rPr>
        <w:t xml:space="preserve"> zaključio s Općinom Podravska Moslavina</w:t>
      </w:r>
      <w:r w:rsidRPr="004E49A0">
        <w:rPr>
          <w:lang w:eastAsia="hr-HR"/>
        </w:rPr>
        <w:t xml:space="preserve"> u najdužem trajanju do pet godina od dana donošenja odluke o nefinanciranju. Ovo se razdoblje može produljiti na narednih pet godina u slučaju opetovanog kršenja unutar pet godina od gore spomenutog datuma.</w:t>
      </w:r>
    </w:p>
    <w:p w:rsidR="00B46FB2" w:rsidRPr="004E49A0" w:rsidRDefault="00B46FB2" w:rsidP="00B46FB2">
      <w:pPr>
        <w:suppressAutoHyphens w:val="0"/>
        <w:spacing w:line="240" w:lineRule="auto"/>
        <w:ind w:firstLine="709"/>
        <w:jc w:val="both"/>
        <w:rPr>
          <w:lang w:eastAsia="hr-HR"/>
        </w:rPr>
      </w:pPr>
      <w:r w:rsidRPr="004E49A0">
        <w:rPr>
          <w:lang w:eastAsia="hr-HR"/>
        </w:rPr>
        <w:t>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B46FB2" w:rsidRPr="004E49A0" w:rsidRDefault="00B46FB2" w:rsidP="00B46FB2">
      <w:pPr>
        <w:suppressAutoHyphens w:val="0"/>
        <w:spacing w:line="240" w:lineRule="auto"/>
        <w:ind w:firstLine="709"/>
        <w:jc w:val="both"/>
        <w:rPr>
          <w:lang w:eastAsia="hr-HR"/>
        </w:rPr>
      </w:pPr>
      <w:r w:rsidRPr="004E49A0">
        <w:rPr>
          <w:lang w:eastAsia="hr-HR"/>
        </w:rPr>
        <w:t>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B46FB2" w:rsidRPr="004E49A0" w:rsidRDefault="00B46FB2" w:rsidP="00B46FB2">
      <w:pPr>
        <w:suppressAutoHyphens w:val="0"/>
        <w:spacing w:line="240" w:lineRule="auto"/>
        <w:ind w:firstLine="709"/>
        <w:jc w:val="both"/>
        <w:rPr>
          <w:lang w:eastAsia="hr-HR"/>
        </w:rPr>
      </w:pPr>
      <w:r w:rsidRPr="004E49A0">
        <w:rPr>
          <w:lang w:eastAsia="hr-HR"/>
        </w:rPr>
        <w:t>Prije ili umjesto raskida ugovora u skladu s ovim člankom, kao i u slučaju sumnje na postojanje razloga za raskid ugovora zbog razloga iz stavka 2. o</w:t>
      </w:r>
      <w:r w:rsidR="00491573" w:rsidRPr="004E49A0">
        <w:rPr>
          <w:lang w:eastAsia="hr-HR"/>
        </w:rPr>
        <w:t xml:space="preserve">voga članka, Općina </w:t>
      </w:r>
      <w:r w:rsidR="00491573" w:rsidRPr="004E49A0">
        <w:rPr>
          <w:lang w:eastAsia="hr-HR"/>
        </w:rPr>
        <w:lastRenderedPageBreak/>
        <w:t xml:space="preserve">Podravska Moslavina </w:t>
      </w:r>
      <w:r w:rsidRPr="004E49A0">
        <w:rPr>
          <w:lang w:eastAsia="hr-HR"/>
        </w:rPr>
        <w:t>može ne isplatiti dospjele isplate kao mjeru opreza, bez prethodne obavijesti korisniku financiranja.</w:t>
      </w:r>
    </w:p>
    <w:p w:rsidR="00B46FB2" w:rsidRPr="004E49A0" w:rsidRDefault="00B46FB2" w:rsidP="00B46FB2">
      <w:pPr>
        <w:suppressAutoHyphens w:val="0"/>
        <w:spacing w:line="240" w:lineRule="auto"/>
        <w:ind w:firstLine="709"/>
        <w:jc w:val="both"/>
        <w:rPr>
          <w:lang w:eastAsia="hr-HR"/>
        </w:rPr>
      </w:pPr>
      <w:r w:rsidRPr="004E49A0">
        <w:rPr>
          <w:lang w:eastAsia="hr-HR"/>
        </w:rPr>
        <w:t>Ugovor će se smatrati raski</w:t>
      </w:r>
      <w:r w:rsidR="00491573" w:rsidRPr="004E49A0">
        <w:rPr>
          <w:lang w:eastAsia="hr-HR"/>
        </w:rPr>
        <w:t>nutim ukoliko Općina Podravska Moslavina</w:t>
      </w:r>
      <w:r w:rsidRPr="004E49A0">
        <w:rPr>
          <w:lang w:eastAsia="hr-HR"/>
        </w:rPr>
        <w:t xml:space="preserve"> zbog razloga iz stavka 2. ovoga članka ne izvrši uplatu korisniku financiranja u roku od jedne godine od potpisivanja ugovora.</w:t>
      </w:r>
    </w:p>
    <w:p w:rsidR="00B46FB2" w:rsidRPr="004E49A0" w:rsidRDefault="00B46FB2" w:rsidP="00B46FB2">
      <w:pPr>
        <w:suppressAutoHyphens w:val="0"/>
        <w:spacing w:line="240" w:lineRule="auto"/>
        <w:ind w:firstLine="709"/>
        <w:jc w:val="both"/>
        <w:rPr>
          <w:lang w:eastAsia="hr-HR"/>
        </w:rPr>
      </w:pPr>
      <w:r w:rsidRPr="004E49A0">
        <w:rPr>
          <w:lang w:eastAsia="hr-HR"/>
        </w:rPr>
        <w:t>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46FB2" w:rsidRPr="004E49A0" w:rsidRDefault="00B46FB2" w:rsidP="00B46FB2">
      <w:pPr>
        <w:suppressAutoHyphens w:val="0"/>
        <w:spacing w:line="240" w:lineRule="auto"/>
        <w:jc w:val="both"/>
        <w:rPr>
          <w:lang w:eastAsia="hr-HR"/>
        </w:rPr>
      </w:pPr>
    </w:p>
    <w:p w:rsidR="00B46FB2" w:rsidRPr="004E49A0" w:rsidRDefault="00B46FB2" w:rsidP="00B46FB2">
      <w:pPr>
        <w:suppressAutoHyphens w:val="0"/>
        <w:spacing w:line="240" w:lineRule="auto"/>
        <w:jc w:val="center"/>
        <w:rPr>
          <w:lang w:eastAsia="hr-HR"/>
        </w:rPr>
      </w:pPr>
      <w:r w:rsidRPr="004E49A0">
        <w:rPr>
          <w:lang w:eastAsia="hr-HR"/>
        </w:rPr>
        <w:t>Primjena propisa i rješavanje sporova</w:t>
      </w:r>
    </w:p>
    <w:p w:rsidR="00B46FB2" w:rsidRPr="004E49A0" w:rsidRDefault="00B46FB2" w:rsidP="00B46FB2">
      <w:pPr>
        <w:suppressAutoHyphens w:val="0"/>
        <w:spacing w:line="240" w:lineRule="auto"/>
        <w:jc w:val="center"/>
        <w:rPr>
          <w:lang w:eastAsia="hr-HR"/>
        </w:rPr>
      </w:pPr>
      <w:r w:rsidRPr="004E49A0">
        <w:rPr>
          <w:lang w:eastAsia="hr-HR"/>
        </w:rPr>
        <w:t>Članak 13.</w:t>
      </w:r>
    </w:p>
    <w:p w:rsidR="00B46FB2" w:rsidRPr="004E49A0" w:rsidRDefault="00B46FB2" w:rsidP="00B46FB2">
      <w:pPr>
        <w:suppressAutoHyphens w:val="0"/>
        <w:spacing w:line="240" w:lineRule="auto"/>
        <w:ind w:firstLine="709"/>
        <w:jc w:val="both"/>
        <w:rPr>
          <w:lang w:eastAsia="hr-HR"/>
        </w:rPr>
      </w:pPr>
      <w:r w:rsidRPr="004E49A0">
        <w:rPr>
          <w:lang w:eastAsia="hr-HR"/>
        </w:rPr>
        <w:t>Na ugovor o dodjeli financijskih sredstava primjenjuju se odredbe Uredbe, drugih primjenjivih propisa Republike Hrvatske i uvjeta koje o dodjeli financijskih sredstava utvrd</w:t>
      </w:r>
      <w:r w:rsidR="00491573" w:rsidRPr="004E49A0">
        <w:rPr>
          <w:lang w:eastAsia="hr-HR"/>
        </w:rPr>
        <w:t xml:space="preserve">i Općina Podravska Moslavina </w:t>
      </w:r>
      <w:r w:rsidRPr="004E49A0">
        <w:rPr>
          <w:lang w:eastAsia="hr-HR"/>
        </w:rPr>
        <w:t>općim aktom.</w:t>
      </w:r>
    </w:p>
    <w:p w:rsidR="00B46FB2" w:rsidRPr="004E49A0" w:rsidRDefault="00B46FB2" w:rsidP="00B46FB2">
      <w:pPr>
        <w:suppressAutoHyphens w:val="0"/>
        <w:spacing w:line="240" w:lineRule="auto"/>
        <w:ind w:firstLine="709"/>
        <w:jc w:val="both"/>
        <w:rPr>
          <w:lang w:eastAsia="hr-HR"/>
        </w:rPr>
      </w:pPr>
      <w:r w:rsidRPr="004E49A0">
        <w:rPr>
          <w:lang w:eastAsia="hr-HR"/>
        </w:rPr>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B46FB2" w:rsidRPr="004E49A0" w:rsidRDefault="00B46FB2" w:rsidP="00B46FB2">
      <w:pPr>
        <w:suppressAutoHyphens w:val="0"/>
        <w:spacing w:line="240" w:lineRule="auto"/>
        <w:jc w:val="both"/>
        <w:rPr>
          <w:lang w:eastAsia="hr-HR"/>
        </w:rPr>
      </w:pPr>
    </w:p>
    <w:p w:rsidR="00B46FB2" w:rsidRPr="004E49A0" w:rsidRDefault="00B46FB2" w:rsidP="00B46FB2">
      <w:pPr>
        <w:jc w:val="center"/>
        <w:rPr>
          <w:iCs/>
        </w:rPr>
      </w:pPr>
      <w:r w:rsidRPr="004E49A0">
        <w:rPr>
          <w:iCs/>
        </w:rPr>
        <w:t>Prihvatljivi troškovi</w:t>
      </w:r>
    </w:p>
    <w:p w:rsidR="00B46FB2" w:rsidRPr="004E49A0" w:rsidRDefault="00B46FB2" w:rsidP="00B46FB2">
      <w:pPr>
        <w:jc w:val="center"/>
        <w:rPr>
          <w:color w:val="000000"/>
        </w:rPr>
      </w:pPr>
      <w:r w:rsidRPr="004E49A0">
        <w:rPr>
          <w:iCs/>
        </w:rPr>
        <w:t>Članak 14.</w:t>
      </w:r>
    </w:p>
    <w:p w:rsidR="00B46FB2" w:rsidRPr="004E49A0" w:rsidRDefault="00B46FB2" w:rsidP="00B46FB2">
      <w:pPr>
        <w:pStyle w:val="t-9-8"/>
        <w:spacing w:before="0" w:after="0"/>
        <w:ind w:firstLine="708"/>
        <w:jc w:val="both"/>
        <w:rPr>
          <w:rFonts w:cs="Times New Roman"/>
          <w:color w:val="000000"/>
        </w:rPr>
      </w:pPr>
      <w:r w:rsidRPr="004E49A0">
        <w:rPr>
          <w:rFonts w:cs="Times New Roman"/>
          <w:color w:val="000000"/>
        </w:rPr>
        <w:t>Prihvatljivi troškovi su izravni troškovi koje je imao korisnik financiranja te koji ispunjavaju sve sljedeće kriterije:</w:t>
      </w:r>
    </w:p>
    <w:p w:rsidR="00B46FB2" w:rsidRPr="004E49A0" w:rsidRDefault="00B46FB2" w:rsidP="00B46FB2">
      <w:pPr>
        <w:pStyle w:val="t-9-8"/>
        <w:numPr>
          <w:ilvl w:val="0"/>
          <w:numId w:val="6"/>
        </w:numPr>
        <w:spacing w:before="0" w:after="0"/>
        <w:jc w:val="both"/>
        <w:rPr>
          <w:rFonts w:cs="Times New Roman"/>
          <w:color w:val="000000"/>
        </w:rPr>
      </w:pPr>
      <w:r w:rsidRPr="004E49A0">
        <w:rPr>
          <w:rFonts w:cs="Times New Roman"/>
          <w:color w:val="000000"/>
        </w:rPr>
        <w:t>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B46FB2" w:rsidRPr="004E49A0" w:rsidRDefault="00B46FB2" w:rsidP="00B46FB2">
      <w:pPr>
        <w:pStyle w:val="t-9-8"/>
        <w:numPr>
          <w:ilvl w:val="0"/>
          <w:numId w:val="6"/>
        </w:numPr>
        <w:spacing w:before="0" w:after="0"/>
        <w:jc w:val="both"/>
        <w:rPr>
          <w:rFonts w:cs="Times New Roman"/>
          <w:color w:val="000000"/>
        </w:rPr>
      </w:pPr>
      <w:r w:rsidRPr="004E49A0">
        <w:rPr>
          <w:rFonts w:cs="Times New Roman"/>
          <w:color w:val="000000"/>
        </w:rPr>
        <w:t>moraju biti navedeni u ukupnom predviđenom proračunu programa ili projekta odnosno jednokratne aktivnosti</w:t>
      </w:r>
    </w:p>
    <w:p w:rsidR="00B46FB2" w:rsidRPr="004E49A0" w:rsidRDefault="00B46FB2" w:rsidP="00B46FB2">
      <w:pPr>
        <w:pStyle w:val="t-9-8"/>
        <w:numPr>
          <w:ilvl w:val="0"/>
          <w:numId w:val="6"/>
        </w:numPr>
        <w:spacing w:before="0" w:after="0"/>
        <w:jc w:val="both"/>
        <w:rPr>
          <w:rFonts w:cs="Times New Roman"/>
          <w:color w:val="000000"/>
        </w:rPr>
      </w:pPr>
      <w:r w:rsidRPr="004E49A0">
        <w:rPr>
          <w:rFonts w:cs="Times New Roman"/>
          <w:color w:val="000000"/>
        </w:rPr>
        <w:t>nužni su za provođenje programa ili projekta odnosno jednokratne aktivnosti koji je predmetom dodjele financijskih sredstava</w:t>
      </w:r>
    </w:p>
    <w:p w:rsidR="00B46FB2" w:rsidRPr="004E49A0" w:rsidRDefault="00B46FB2" w:rsidP="00B46FB2">
      <w:pPr>
        <w:pStyle w:val="t-9-8"/>
        <w:numPr>
          <w:ilvl w:val="0"/>
          <w:numId w:val="6"/>
        </w:numPr>
        <w:spacing w:before="0" w:after="0"/>
        <w:jc w:val="both"/>
        <w:rPr>
          <w:rFonts w:cs="Times New Roman"/>
          <w:color w:val="000000"/>
        </w:rPr>
      </w:pPr>
      <w:r w:rsidRPr="004E49A0">
        <w:rPr>
          <w:rFonts w:cs="Times New Roman"/>
          <w:color w:val="000000"/>
        </w:rPr>
        <w:t>mogu biti identificirani i provjereni i koji su računovodstveno evidentirani kod korisnika financiranja prema važećim propisima o računovodstvu neprofitnih organizacija</w:t>
      </w:r>
    </w:p>
    <w:p w:rsidR="00B46FB2" w:rsidRPr="004E49A0" w:rsidRDefault="00B46FB2" w:rsidP="00B46FB2">
      <w:pPr>
        <w:pStyle w:val="t-9-8"/>
        <w:numPr>
          <w:ilvl w:val="0"/>
          <w:numId w:val="6"/>
        </w:numPr>
        <w:spacing w:before="0" w:after="0"/>
        <w:jc w:val="both"/>
        <w:rPr>
          <w:rFonts w:cs="Times New Roman"/>
          <w:color w:val="000000"/>
        </w:rPr>
      </w:pPr>
      <w:r w:rsidRPr="004E49A0">
        <w:rPr>
          <w:rFonts w:cs="Times New Roman"/>
          <w:color w:val="000000"/>
        </w:rPr>
        <w:t>trebaju biti umjereni, opravdani i usuglašeni sa zahtjevima racionalnog financijskog upravljanja, sukladno načelima ekonomičnosti i učinkovitosti</w:t>
      </w:r>
    </w:p>
    <w:p w:rsidR="00B46FB2" w:rsidRPr="004E49A0" w:rsidRDefault="00B46FB2" w:rsidP="00B46FB2">
      <w:pPr>
        <w:pStyle w:val="t-9-8"/>
        <w:numPr>
          <w:ilvl w:val="0"/>
          <w:numId w:val="6"/>
        </w:numPr>
        <w:spacing w:before="0" w:after="0"/>
        <w:jc w:val="both"/>
        <w:rPr>
          <w:rFonts w:cs="Times New Roman"/>
          <w:color w:val="000000"/>
        </w:rPr>
      </w:pPr>
      <w:r w:rsidRPr="004E49A0">
        <w:rPr>
          <w:rFonts w:cs="Times New Roman"/>
          <w:color w:val="000000"/>
        </w:rPr>
        <w:t>troškovi kupnje ili iznajmljivanja opreme i materijala (novih ili rabljenih) namijenjenih isključivo za program ili projekt, te troškovi usluga pod uvjetom da su u skladu s tržišnim cijenama</w:t>
      </w:r>
    </w:p>
    <w:p w:rsidR="00B46FB2" w:rsidRPr="004E49A0" w:rsidRDefault="00B46FB2" w:rsidP="00B46FB2">
      <w:pPr>
        <w:pStyle w:val="t-9-8"/>
        <w:numPr>
          <w:ilvl w:val="0"/>
          <w:numId w:val="6"/>
        </w:numPr>
        <w:spacing w:before="0" w:after="0"/>
        <w:jc w:val="both"/>
        <w:rPr>
          <w:rFonts w:eastAsia="Calibri" w:cs="Times New Roman"/>
          <w:color w:val="000000"/>
        </w:rPr>
      </w:pPr>
      <w:r w:rsidRPr="004E49A0">
        <w:rPr>
          <w:rFonts w:cs="Times New Roman"/>
          <w:color w:val="000000"/>
        </w:rPr>
        <w:t>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B46FB2" w:rsidRPr="004E49A0" w:rsidRDefault="00B46FB2" w:rsidP="00B46FB2">
      <w:pPr>
        <w:pStyle w:val="t-9-8"/>
        <w:numPr>
          <w:ilvl w:val="0"/>
          <w:numId w:val="6"/>
        </w:numPr>
        <w:spacing w:before="0" w:after="0"/>
        <w:jc w:val="both"/>
        <w:rPr>
          <w:color w:val="000000"/>
        </w:rPr>
      </w:pPr>
      <w:r w:rsidRPr="004E49A0">
        <w:rPr>
          <w:rFonts w:eastAsia="Calibri" w:cs="Times New Roman"/>
          <w:color w:val="000000"/>
        </w:rPr>
        <w:t xml:space="preserve">putni troškovi i troškovi dnevnica za zaposlenike i druge osobe koje sudjeluju u programu ili projektu, pod uvjetom da su u skladu s pravilima o visini iznosa za takve naknade za korisnike koji se financiraju iz sredstava državnog proračuna(ukupan iznos ovih troškova može </w:t>
      </w:r>
      <w:r w:rsidRPr="004E49A0">
        <w:rPr>
          <w:rFonts w:cs="Times New Roman"/>
          <w:color w:val="000000"/>
        </w:rPr>
        <w:t>iznositi maksimalno 10% od ukupnog iznosa Proračuna projekta ili programa).</w:t>
      </w:r>
    </w:p>
    <w:p w:rsidR="00B46FB2" w:rsidRPr="004E49A0" w:rsidRDefault="00B46FB2" w:rsidP="00B46FB2">
      <w:pPr>
        <w:autoSpaceDE w:val="0"/>
        <w:ind w:firstLine="708"/>
        <w:jc w:val="both"/>
        <w:rPr>
          <w:color w:val="000000"/>
        </w:rPr>
      </w:pPr>
      <w:r w:rsidRPr="004E49A0">
        <w:rPr>
          <w:color w:val="000000"/>
        </w:rPr>
        <w:t>Osim izravnih, korisniku sredstava se može odobriti i pokrivanje dijela neizravnih troškova koji nisu povezani isključivo sa provedbom programa u ukupnom iznosu od  maksimalno 10% od ukupnog iznosa Proračuna projekta ili programa, kao što su:</w:t>
      </w:r>
    </w:p>
    <w:p w:rsidR="00B46FB2" w:rsidRPr="004E49A0" w:rsidRDefault="00B46FB2" w:rsidP="00B46FB2">
      <w:pPr>
        <w:pStyle w:val="t-9-8"/>
        <w:numPr>
          <w:ilvl w:val="0"/>
          <w:numId w:val="4"/>
        </w:numPr>
        <w:spacing w:before="0" w:after="0"/>
        <w:jc w:val="both"/>
        <w:rPr>
          <w:rFonts w:eastAsia="Calibri" w:cs="Times New Roman"/>
          <w:color w:val="000000"/>
        </w:rPr>
      </w:pPr>
      <w:r w:rsidRPr="004E49A0">
        <w:rPr>
          <w:rFonts w:cs="Times New Roman"/>
          <w:color w:val="000000"/>
        </w:rPr>
        <w:t>najam ureda</w:t>
      </w:r>
    </w:p>
    <w:p w:rsidR="00B46FB2" w:rsidRPr="004E49A0" w:rsidRDefault="00B46FB2" w:rsidP="00B46FB2">
      <w:pPr>
        <w:pStyle w:val="t-9-8"/>
        <w:numPr>
          <w:ilvl w:val="0"/>
          <w:numId w:val="4"/>
        </w:numPr>
        <w:spacing w:before="0" w:after="0"/>
        <w:jc w:val="both"/>
        <w:rPr>
          <w:rFonts w:eastAsia="Calibri" w:cs="Times New Roman"/>
          <w:color w:val="000000"/>
        </w:rPr>
      </w:pPr>
      <w:r w:rsidRPr="004E49A0">
        <w:rPr>
          <w:rFonts w:eastAsia="Calibri" w:cs="Times New Roman"/>
          <w:color w:val="000000"/>
        </w:rPr>
        <w:t>režije (energija, voda, plin)</w:t>
      </w:r>
    </w:p>
    <w:p w:rsidR="00B46FB2" w:rsidRPr="004E49A0" w:rsidRDefault="00B46FB2" w:rsidP="00B46FB2">
      <w:pPr>
        <w:pStyle w:val="t-9-8"/>
        <w:numPr>
          <w:ilvl w:val="0"/>
          <w:numId w:val="4"/>
        </w:numPr>
        <w:spacing w:before="0" w:after="0"/>
        <w:jc w:val="both"/>
        <w:rPr>
          <w:rFonts w:eastAsia="Calibri" w:cs="Times New Roman"/>
          <w:color w:val="000000"/>
        </w:rPr>
      </w:pPr>
      <w:r w:rsidRPr="004E49A0">
        <w:rPr>
          <w:rFonts w:eastAsia="Calibri" w:cs="Times New Roman"/>
          <w:color w:val="000000"/>
        </w:rPr>
        <w:lastRenderedPageBreak/>
        <w:t>troškovi potrošne robe (uredski materijal, sitan inventar)</w:t>
      </w:r>
    </w:p>
    <w:p w:rsidR="00B46FB2" w:rsidRPr="004E49A0" w:rsidRDefault="00B46FB2" w:rsidP="00B46FB2">
      <w:pPr>
        <w:pStyle w:val="t-9-8"/>
        <w:numPr>
          <w:ilvl w:val="0"/>
          <w:numId w:val="4"/>
        </w:numPr>
        <w:spacing w:before="0" w:after="0"/>
        <w:jc w:val="both"/>
        <w:rPr>
          <w:rFonts w:cs="Times New Roman"/>
          <w:color w:val="000000"/>
        </w:rPr>
      </w:pPr>
      <w:r w:rsidRPr="004E49A0">
        <w:rPr>
          <w:rFonts w:eastAsia="Calibri" w:cs="Times New Roman"/>
          <w:color w:val="000000"/>
        </w:rPr>
        <w:t>troškovi telefona, pošte</w:t>
      </w:r>
    </w:p>
    <w:p w:rsidR="00B46FB2" w:rsidRPr="004E49A0" w:rsidRDefault="00B46FB2" w:rsidP="00B46FB2">
      <w:pPr>
        <w:pStyle w:val="t-9-8"/>
        <w:numPr>
          <w:ilvl w:val="0"/>
          <w:numId w:val="4"/>
        </w:numPr>
        <w:spacing w:before="0" w:after="0"/>
        <w:jc w:val="both"/>
        <w:rPr>
          <w:rFonts w:cs="Times New Roman"/>
          <w:i/>
          <w:iCs/>
          <w:color w:val="000000"/>
        </w:rPr>
      </w:pPr>
      <w:r w:rsidRPr="004E49A0">
        <w:rPr>
          <w:rFonts w:cs="Times New Roman"/>
          <w:color w:val="000000"/>
        </w:rPr>
        <w:t>troškovi koji izravno proistječu iz zahtjeva ugovora, uključujući troškove financijskih usluga</w:t>
      </w:r>
    </w:p>
    <w:p w:rsidR="00B46FB2" w:rsidRPr="004E49A0" w:rsidRDefault="00B46FB2" w:rsidP="00B46FB2">
      <w:pPr>
        <w:autoSpaceDE w:val="0"/>
        <w:jc w:val="both"/>
        <w:rPr>
          <w:i/>
          <w:iCs/>
          <w:color w:val="000000"/>
        </w:rPr>
      </w:pPr>
    </w:p>
    <w:p w:rsidR="00B46FB2" w:rsidRPr="004E49A0" w:rsidRDefault="00B46FB2" w:rsidP="00B46FB2">
      <w:pPr>
        <w:autoSpaceDE w:val="0"/>
        <w:jc w:val="center"/>
        <w:rPr>
          <w:bCs/>
          <w:color w:val="000000"/>
        </w:rPr>
      </w:pPr>
      <w:r w:rsidRPr="004E49A0">
        <w:rPr>
          <w:iCs/>
          <w:color w:val="000000"/>
        </w:rPr>
        <w:t>Vrijednost doprinosa u naravi i volonterskog rada</w:t>
      </w:r>
    </w:p>
    <w:p w:rsidR="00B46FB2" w:rsidRPr="004E49A0" w:rsidRDefault="00B46FB2" w:rsidP="00B46FB2">
      <w:pPr>
        <w:autoSpaceDE w:val="0"/>
        <w:jc w:val="center"/>
        <w:rPr>
          <w:color w:val="000000"/>
        </w:rPr>
      </w:pPr>
      <w:r w:rsidRPr="004E49A0">
        <w:rPr>
          <w:bCs/>
          <w:color w:val="000000"/>
        </w:rPr>
        <w:t>Članak 15.</w:t>
      </w:r>
    </w:p>
    <w:p w:rsidR="00B46FB2" w:rsidRPr="004E49A0" w:rsidRDefault="00B46FB2" w:rsidP="00B46FB2">
      <w:pPr>
        <w:autoSpaceDE w:val="0"/>
        <w:ind w:firstLine="708"/>
        <w:jc w:val="both"/>
        <w:rPr>
          <w:color w:val="000000"/>
        </w:rPr>
      </w:pPr>
      <w:r w:rsidRPr="004E49A0">
        <w:rPr>
          <w:color w:val="000000"/>
        </w:rPr>
        <w:t xml:space="preserve">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w:t>
      </w:r>
    </w:p>
    <w:p w:rsidR="00B46FB2" w:rsidRPr="004E49A0" w:rsidRDefault="00B46FB2" w:rsidP="00B46FB2">
      <w:pPr>
        <w:autoSpaceDE w:val="0"/>
        <w:ind w:firstLine="708"/>
        <w:jc w:val="both"/>
        <w:rPr>
          <w:color w:val="000000"/>
        </w:rPr>
      </w:pPr>
      <w:r w:rsidRPr="004E49A0">
        <w:rPr>
          <w:color w:val="000000"/>
        </w:rPr>
        <w:t xml:space="preserve">Troškovi zaposlenika koji rade na projektu ili programu ne predstavljaju doprinos u naravi i mogu se smatrati kao sufinanciranje u proračunu projekta ili programa kada ih plaća korisnik financiranja ili njegovi partneri. Ukoliko opis programa ili projekta predviđa doprinose u naravi, takvi se doprinosi moraju osigurati. </w:t>
      </w:r>
    </w:p>
    <w:p w:rsidR="00B46FB2" w:rsidRPr="004E49A0" w:rsidRDefault="00B46FB2" w:rsidP="00B46FB2">
      <w:pPr>
        <w:autoSpaceDE w:val="0"/>
        <w:ind w:firstLine="708"/>
        <w:jc w:val="both"/>
        <w:rPr>
          <w:color w:val="000000"/>
        </w:rPr>
      </w:pPr>
      <w:r w:rsidRPr="004E49A0">
        <w:rPr>
          <w:color w:val="000000"/>
        </w:rPr>
        <w:t xml:space="preserve">Kada se tako utvrdi uvjetima natječaja i ugovorom, doprinos rada volontera može biti priznat kao oblik sufinanciranja. </w:t>
      </w:r>
    </w:p>
    <w:p w:rsidR="00B46FB2" w:rsidRPr="004E49A0" w:rsidRDefault="00B46FB2" w:rsidP="00B46FB2">
      <w:pPr>
        <w:autoSpaceDE w:val="0"/>
        <w:ind w:firstLine="708"/>
        <w:jc w:val="both"/>
        <w:rPr>
          <w:color w:val="000000"/>
        </w:rPr>
      </w:pPr>
      <w:r w:rsidRPr="004E49A0">
        <w:rPr>
          <w:color w:val="000000"/>
        </w:rPr>
        <w:t xml:space="preserve">Ako nije drugačije izračunata vrijednost pojedine vrste usluga, vrijednost volonterskog rada određuje se u jednakom iznosu za sve potencijalne prijavitelje programa i projekata u iznosu od 33 kune/sat. </w:t>
      </w:r>
    </w:p>
    <w:p w:rsidR="00B46FB2" w:rsidRPr="004E49A0" w:rsidRDefault="00B46FB2" w:rsidP="00B46FB2">
      <w:pPr>
        <w:autoSpaceDE w:val="0"/>
        <w:ind w:firstLine="708"/>
        <w:jc w:val="both"/>
        <w:rPr>
          <w:color w:val="000000"/>
        </w:rPr>
      </w:pPr>
      <w:r w:rsidRPr="004E49A0">
        <w:rPr>
          <w:color w:val="000000"/>
        </w:rPr>
        <w:t xml:space="preserve">Korisnik financiranja koji će na provedbi programa ili projekta angažirati volontere može odrediti stvarnu vrijednost volonterskog rada koja može biti i veća od navedenog prihvatljivog </w:t>
      </w:r>
      <w:r w:rsidRPr="004E49A0">
        <w:t>iznosa, ali za potrebe izvještavanja o pokazateljima provedbe programa ili projekata, korisnik financiranja će izvještavati samo u okvirima u ovom članku navedene vrijednosti volonterskog sata.</w:t>
      </w:r>
    </w:p>
    <w:p w:rsidR="00B46FB2" w:rsidRPr="004E49A0" w:rsidRDefault="00B46FB2" w:rsidP="00B46FB2">
      <w:pPr>
        <w:autoSpaceDE w:val="0"/>
        <w:ind w:firstLine="708"/>
        <w:jc w:val="both"/>
        <w:rPr>
          <w:color w:val="000000"/>
        </w:rPr>
      </w:pPr>
    </w:p>
    <w:p w:rsidR="00B46FB2" w:rsidRPr="004E49A0" w:rsidRDefault="00B46FB2" w:rsidP="00B46FB2">
      <w:pPr>
        <w:pStyle w:val="clanak-"/>
        <w:spacing w:before="0" w:after="0"/>
        <w:jc w:val="center"/>
        <w:rPr>
          <w:rFonts w:cs="Times New Roman"/>
          <w:color w:val="000000"/>
        </w:rPr>
      </w:pPr>
      <w:r w:rsidRPr="004E49A0">
        <w:rPr>
          <w:rFonts w:cs="Times New Roman"/>
          <w:color w:val="000000"/>
        </w:rPr>
        <w:t>Neprihvatljivi troškovi</w:t>
      </w:r>
    </w:p>
    <w:p w:rsidR="00B46FB2" w:rsidRPr="004E49A0" w:rsidRDefault="00B46FB2" w:rsidP="00B46FB2">
      <w:pPr>
        <w:pStyle w:val="clanak-"/>
        <w:spacing w:before="0" w:after="0"/>
        <w:jc w:val="center"/>
        <w:rPr>
          <w:rFonts w:cs="Times New Roman"/>
          <w:color w:val="000000"/>
        </w:rPr>
      </w:pPr>
      <w:r w:rsidRPr="004E49A0">
        <w:rPr>
          <w:rFonts w:cs="Times New Roman"/>
          <w:color w:val="000000"/>
        </w:rPr>
        <w:t>Članak 16.</w:t>
      </w:r>
    </w:p>
    <w:p w:rsidR="00B46FB2" w:rsidRPr="004E49A0" w:rsidRDefault="00B46FB2" w:rsidP="00B46FB2">
      <w:pPr>
        <w:pStyle w:val="t-9-8"/>
        <w:spacing w:before="0" w:after="0"/>
        <w:jc w:val="both"/>
        <w:rPr>
          <w:rFonts w:cs="Times New Roman"/>
          <w:color w:val="000000"/>
        </w:rPr>
      </w:pPr>
      <w:r w:rsidRPr="004E49A0">
        <w:rPr>
          <w:rFonts w:cs="Times New Roman"/>
          <w:color w:val="000000"/>
        </w:rPr>
        <w:t>Neprihvatljivi troškovi su:</w:t>
      </w:r>
    </w:p>
    <w:p w:rsidR="00B46FB2" w:rsidRPr="004E49A0" w:rsidRDefault="00B46FB2" w:rsidP="00B46FB2">
      <w:pPr>
        <w:pStyle w:val="t-9-8"/>
        <w:numPr>
          <w:ilvl w:val="0"/>
          <w:numId w:val="3"/>
        </w:numPr>
        <w:spacing w:before="0" w:after="0"/>
        <w:jc w:val="both"/>
        <w:rPr>
          <w:rFonts w:cs="Times New Roman"/>
          <w:color w:val="000000"/>
        </w:rPr>
      </w:pPr>
      <w:r w:rsidRPr="004E49A0">
        <w:rPr>
          <w:rFonts w:cs="Times New Roman"/>
          <w:color w:val="000000"/>
        </w:rPr>
        <w:t>doprinosi u naravi</w:t>
      </w:r>
    </w:p>
    <w:p w:rsidR="00B46FB2" w:rsidRPr="004E49A0" w:rsidRDefault="00B46FB2" w:rsidP="00B46FB2">
      <w:pPr>
        <w:pStyle w:val="t-9-8"/>
        <w:numPr>
          <w:ilvl w:val="0"/>
          <w:numId w:val="3"/>
        </w:numPr>
        <w:spacing w:before="0" w:after="0"/>
        <w:jc w:val="both"/>
        <w:rPr>
          <w:rFonts w:cs="Times New Roman"/>
          <w:color w:val="000000"/>
        </w:rPr>
      </w:pPr>
      <w:r w:rsidRPr="004E49A0">
        <w:rPr>
          <w:rFonts w:cs="Times New Roman"/>
          <w:color w:val="000000"/>
        </w:rPr>
        <w:t>dugovi i stavke za pokrivanje gubitaka ili dugova</w:t>
      </w:r>
    </w:p>
    <w:p w:rsidR="00B46FB2" w:rsidRPr="004E49A0" w:rsidRDefault="00B46FB2" w:rsidP="00B46FB2">
      <w:pPr>
        <w:pStyle w:val="t-9-8"/>
        <w:numPr>
          <w:ilvl w:val="0"/>
          <w:numId w:val="3"/>
        </w:numPr>
        <w:spacing w:before="0" w:after="0"/>
        <w:jc w:val="both"/>
        <w:rPr>
          <w:rFonts w:cs="Times New Roman"/>
          <w:color w:val="000000"/>
        </w:rPr>
      </w:pPr>
      <w:r w:rsidRPr="004E49A0">
        <w:rPr>
          <w:rFonts w:cs="Times New Roman"/>
          <w:color w:val="000000"/>
        </w:rPr>
        <w:t>dospjele kamate</w:t>
      </w:r>
    </w:p>
    <w:p w:rsidR="00B46FB2" w:rsidRPr="004E49A0" w:rsidRDefault="00B46FB2" w:rsidP="00B46FB2">
      <w:pPr>
        <w:pStyle w:val="t-9-8"/>
        <w:numPr>
          <w:ilvl w:val="0"/>
          <w:numId w:val="3"/>
        </w:numPr>
        <w:spacing w:before="0" w:after="0"/>
        <w:jc w:val="both"/>
        <w:rPr>
          <w:rFonts w:cs="Times New Roman"/>
          <w:color w:val="000000"/>
        </w:rPr>
      </w:pPr>
      <w:r w:rsidRPr="004E49A0">
        <w:rPr>
          <w:rFonts w:cs="Times New Roman"/>
          <w:color w:val="000000"/>
        </w:rPr>
        <w:t>stavke koje se već financiraju iz javnih izvora</w:t>
      </w:r>
    </w:p>
    <w:p w:rsidR="00B46FB2" w:rsidRPr="004E49A0" w:rsidRDefault="00B46FB2" w:rsidP="00B46FB2">
      <w:pPr>
        <w:pStyle w:val="t-9-8"/>
        <w:numPr>
          <w:ilvl w:val="0"/>
          <w:numId w:val="3"/>
        </w:numPr>
        <w:spacing w:before="0" w:after="0"/>
        <w:jc w:val="both"/>
        <w:rPr>
          <w:rFonts w:cs="Times New Roman"/>
          <w:color w:val="000000"/>
        </w:rPr>
      </w:pPr>
      <w:r w:rsidRPr="004E49A0">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p>
    <w:p w:rsidR="00B46FB2" w:rsidRPr="004E49A0" w:rsidRDefault="00B46FB2" w:rsidP="00B46FB2">
      <w:pPr>
        <w:pStyle w:val="t-9-8"/>
        <w:numPr>
          <w:ilvl w:val="0"/>
          <w:numId w:val="3"/>
        </w:numPr>
        <w:spacing w:before="0" w:after="0"/>
        <w:jc w:val="both"/>
        <w:rPr>
          <w:rFonts w:cs="Times New Roman"/>
          <w:color w:val="000000"/>
        </w:rPr>
      </w:pPr>
      <w:r w:rsidRPr="004E49A0">
        <w:rPr>
          <w:rFonts w:cs="Times New Roman"/>
          <w:color w:val="000000"/>
        </w:rPr>
        <w:t>gubici na tečajnim razlikama</w:t>
      </w:r>
    </w:p>
    <w:p w:rsidR="00B46FB2" w:rsidRPr="004E49A0" w:rsidRDefault="00B46FB2" w:rsidP="00B46FB2">
      <w:pPr>
        <w:pStyle w:val="t-9-8"/>
        <w:numPr>
          <w:ilvl w:val="0"/>
          <w:numId w:val="3"/>
        </w:numPr>
        <w:spacing w:before="0" w:after="0"/>
        <w:jc w:val="both"/>
        <w:rPr>
          <w:rFonts w:cs="Times New Roman"/>
          <w:color w:val="000000"/>
          <w:lang w:eastAsia="hr-HR"/>
        </w:rPr>
      </w:pPr>
      <w:r w:rsidRPr="004E49A0">
        <w:rPr>
          <w:rFonts w:cs="Times New Roman"/>
          <w:color w:val="000000"/>
        </w:rPr>
        <w:t>zajmovi trećim stranama.</w:t>
      </w:r>
    </w:p>
    <w:p w:rsidR="00B46FB2" w:rsidRPr="004E49A0" w:rsidRDefault="00B46FB2" w:rsidP="00B46FB2">
      <w:pPr>
        <w:suppressAutoHyphens w:val="0"/>
        <w:spacing w:line="240" w:lineRule="auto"/>
        <w:jc w:val="both"/>
        <w:rPr>
          <w:color w:val="000000"/>
          <w:lang w:eastAsia="hr-HR"/>
        </w:rPr>
      </w:pPr>
    </w:p>
    <w:p w:rsidR="00B46FB2" w:rsidRPr="004E49A0" w:rsidRDefault="00B46FB2" w:rsidP="00B46FB2">
      <w:pPr>
        <w:pStyle w:val="clanak"/>
        <w:spacing w:before="0" w:after="0"/>
        <w:jc w:val="center"/>
        <w:rPr>
          <w:bCs/>
        </w:rPr>
      </w:pPr>
      <w:r w:rsidRPr="004E49A0">
        <w:rPr>
          <w:rFonts w:cs="Times New Roman"/>
        </w:rPr>
        <w:t>Postupak plaćanja</w:t>
      </w:r>
    </w:p>
    <w:p w:rsidR="00B46FB2" w:rsidRPr="004E49A0" w:rsidRDefault="00B46FB2" w:rsidP="00B46FB2">
      <w:pPr>
        <w:autoSpaceDE w:val="0"/>
        <w:jc w:val="center"/>
        <w:rPr>
          <w:rFonts w:eastAsia="Calibri"/>
          <w:color w:val="000000"/>
        </w:rPr>
      </w:pPr>
      <w:r w:rsidRPr="004E49A0">
        <w:rPr>
          <w:bCs/>
        </w:rPr>
        <w:t>Članak 17.</w:t>
      </w:r>
    </w:p>
    <w:p w:rsidR="00B46FB2" w:rsidRPr="004E49A0" w:rsidRDefault="00491573" w:rsidP="00B46FB2">
      <w:pPr>
        <w:pStyle w:val="clanak"/>
        <w:spacing w:before="0" w:after="0"/>
        <w:ind w:firstLine="708"/>
        <w:jc w:val="both"/>
        <w:rPr>
          <w:rFonts w:eastAsia="Calibri" w:cs="Times New Roman"/>
          <w:color w:val="000000"/>
          <w:lang w:eastAsia="hr-HR"/>
        </w:rPr>
      </w:pPr>
      <w:r w:rsidRPr="004E49A0">
        <w:rPr>
          <w:rFonts w:eastAsia="Calibri" w:cs="Times New Roman"/>
          <w:color w:val="000000"/>
        </w:rPr>
        <w:t>Općina Podravska Moslavina</w:t>
      </w:r>
      <w:r w:rsidR="00B46FB2" w:rsidRPr="004E49A0">
        <w:rPr>
          <w:rFonts w:eastAsia="Calibri" w:cs="Times New Roman"/>
          <w:color w:val="000000"/>
        </w:rPr>
        <w:t xml:space="preserve"> će svakim pojedinačnim Javnim natječajem i pozivom definirati model, odnosno načine i postupke plaćanja, sukladno odredbama Uredbe i ove Odluke. </w:t>
      </w:r>
    </w:p>
    <w:p w:rsidR="00B46FB2" w:rsidRPr="004E49A0" w:rsidRDefault="00B46FB2" w:rsidP="00B46FB2">
      <w:pPr>
        <w:suppressAutoHyphens w:val="0"/>
        <w:spacing w:line="240" w:lineRule="auto"/>
        <w:jc w:val="both"/>
        <w:rPr>
          <w:rFonts w:eastAsia="Calibri"/>
          <w:color w:val="000000"/>
          <w:lang w:eastAsia="hr-HR"/>
        </w:rPr>
      </w:pPr>
    </w:p>
    <w:p w:rsidR="00B46FB2" w:rsidRPr="004E49A0" w:rsidRDefault="00B46FB2" w:rsidP="00B46FB2">
      <w:pPr>
        <w:pStyle w:val="clanak"/>
        <w:spacing w:before="0" w:after="0"/>
        <w:jc w:val="center"/>
        <w:rPr>
          <w:rFonts w:cs="Times New Roman"/>
          <w:color w:val="000000"/>
        </w:rPr>
      </w:pPr>
      <w:r w:rsidRPr="004E49A0">
        <w:rPr>
          <w:rFonts w:cs="Times New Roman"/>
          <w:color w:val="000000"/>
        </w:rPr>
        <w:t>Konačan iznos financiranja</w:t>
      </w:r>
    </w:p>
    <w:p w:rsidR="00B46FB2" w:rsidRPr="004E49A0" w:rsidRDefault="00B46FB2" w:rsidP="00B46FB2">
      <w:pPr>
        <w:pStyle w:val="clanak-"/>
        <w:spacing w:before="0" w:after="0"/>
        <w:jc w:val="center"/>
        <w:rPr>
          <w:rFonts w:cs="Times New Roman"/>
          <w:color w:val="000000"/>
        </w:rPr>
      </w:pPr>
      <w:r w:rsidRPr="004E49A0">
        <w:rPr>
          <w:rFonts w:cs="Times New Roman"/>
          <w:color w:val="000000"/>
        </w:rPr>
        <w:t>Članak 18.</w:t>
      </w:r>
    </w:p>
    <w:p w:rsidR="00B46FB2" w:rsidRPr="004E49A0" w:rsidRDefault="00B46FB2" w:rsidP="00B46FB2">
      <w:pPr>
        <w:pStyle w:val="t-9-8"/>
        <w:spacing w:before="0" w:after="0"/>
        <w:ind w:firstLine="708"/>
        <w:jc w:val="both"/>
        <w:rPr>
          <w:rFonts w:cs="Times New Roman"/>
          <w:color w:val="000000"/>
        </w:rPr>
      </w:pPr>
      <w:r w:rsidRPr="004E49A0">
        <w:rPr>
          <w:rFonts w:cs="Times New Roman"/>
          <w:color w:val="000000"/>
        </w:rPr>
        <w:t>Konač</w:t>
      </w:r>
      <w:r w:rsidR="00491573" w:rsidRPr="004E49A0">
        <w:rPr>
          <w:rFonts w:cs="Times New Roman"/>
          <w:color w:val="000000"/>
        </w:rPr>
        <w:t>an iznos koji Općina Podravska Moslavina</w:t>
      </w:r>
      <w:r w:rsidRPr="004E49A0">
        <w:rPr>
          <w:rFonts w:cs="Times New Roman"/>
          <w:color w:val="000000"/>
        </w:rPr>
        <w:t xml:space="preserve"> treba isplatiti korisniku financiranja ne može biti veći od najvišeg iznosa sredstava navedenih u ugovoru čak i ako ukupan zbroj prihvatljivih troškova premaši procijenjeni ukupan proračun naveden u obrascu proračuna programa ili projekta.</w:t>
      </w:r>
    </w:p>
    <w:p w:rsidR="00B46FB2" w:rsidRPr="004E49A0" w:rsidRDefault="00DE31FE" w:rsidP="00B46FB2">
      <w:pPr>
        <w:pStyle w:val="t-9-8"/>
        <w:spacing w:before="0" w:after="0"/>
        <w:ind w:firstLine="708"/>
        <w:jc w:val="both"/>
        <w:rPr>
          <w:rFonts w:cs="Times New Roman"/>
          <w:color w:val="000000"/>
        </w:rPr>
      </w:pPr>
      <w:r w:rsidRPr="004E49A0">
        <w:rPr>
          <w:rFonts w:cs="Times New Roman"/>
          <w:color w:val="000000"/>
        </w:rPr>
        <w:t>Općina Podravska Moslavina</w:t>
      </w:r>
      <w:r w:rsidR="00B46FB2" w:rsidRPr="004E49A0">
        <w:rPr>
          <w:rFonts w:cs="Times New Roman"/>
          <w:color w:val="000000"/>
        </w:rPr>
        <w:t xml:space="preserve"> može temeljem obrazložene odluke ako se program ili projekt ne provodi ili se provodi neadekvatno, djelomično ili sa zakašnjenjem, smanjiti financijska sredstva prvobitno predviđena u skladu sa stvarnim provođenjem programa ili </w:t>
      </w:r>
      <w:r w:rsidR="00B46FB2" w:rsidRPr="004E49A0">
        <w:rPr>
          <w:rFonts w:cs="Times New Roman"/>
          <w:color w:val="000000"/>
        </w:rPr>
        <w:lastRenderedPageBreak/>
        <w:t>projekta pod uvjetima sadržanim u ugovoru.</w:t>
      </w:r>
    </w:p>
    <w:p w:rsidR="00B46FB2" w:rsidRPr="004E49A0" w:rsidRDefault="00B46FB2" w:rsidP="00B46FB2">
      <w:pPr>
        <w:tabs>
          <w:tab w:val="center" w:pos="1620"/>
          <w:tab w:val="center" w:pos="2694"/>
        </w:tabs>
        <w:jc w:val="both"/>
        <w:rPr>
          <w:color w:val="000000"/>
        </w:rPr>
      </w:pPr>
    </w:p>
    <w:p w:rsidR="00B46FB2" w:rsidRPr="004E49A0" w:rsidRDefault="00B46FB2" w:rsidP="00B46FB2">
      <w:pPr>
        <w:pStyle w:val="clanak"/>
        <w:spacing w:before="0" w:after="0"/>
        <w:jc w:val="center"/>
        <w:rPr>
          <w:rFonts w:cs="Times New Roman"/>
          <w:color w:val="000000"/>
        </w:rPr>
      </w:pPr>
      <w:r w:rsidRPr="004E49A0">
        <w:rPr>
          <w:rFonts w:cs="Times New Roman"/>
          <w:color w:val="000000"/>
        </w:rPr>
        <w:t>Povrat sredstava</w:t>
      </w:r>
    </w:p>
    <w:p w:rsidR="00B46FB2" w:rsidRPr="004E49A0" w:rsidRDefault="00B46FB2" w:rsidP="00B46FB2">
      <w:pPr>
        <w:pStyle w:val="clanak-"/>
        <w:spacing w:before="0" w:after="0"/>
        <w:jc w:val="center"/>
        <w:rPr>
          <w:rFonts w:cs="Times New Roman"/>
          <w:color w:val="000000"/>
        </w:rPr>
      </w:pPr>
      <w:r w:rsidRPr="004E49A0">
        <w:rPr>
          <w:rFonts w:cs="Times New Roman"/>
          <w:color w:val="000000"/>
        </w:rPr>
        <w:t>Članak 19.</w:t>
      </w:r>
    </w:p>
    <w:p w:rsidR="00B46FB2" w:rsidRPr="004E49A0" w:rsidRDefault="00B46FB2" w:rsidP="00B46FB2">
      <w:pPr>
        <w:pStyle w:val="t-9-8"/>
        <w:spacing w:before="0" w:after="0"/>
        <w:ind w:firstLine="708"/>
        <w:jc w:val="both"/>
      </w:pPr>
      <w:r w:rsidRPr="004E49A0">
        <w:rPr>
          <w:rFonts w:cs="Times New Roman"/>
          <w:color w:val="000000"/>
        </w:rPr>
        <w:t>Korisnik fi</w:t>
      </w:r>
      <w:r w:rsidR="00DE31FE" w:rsidRPr="004E49A0">
        <w:rPr>
          <w:rFonts w:cs="Times New Roman"/>
          <w:color w:val="000000"/>
        </w:rPr>
        <w:t>nanciranja će Općini Podravska Moslavina</w:t>
      </w:r>
      <w:r w:rsidRPr="004E49A0">
        <w:rPr>
          <w:rFonts w:cs="Times New Roman"/>
          <w:color w:val="000000"/>
        </w:rPr>
        <w:t xml:space="preserve"> najkasnije u roku od 30 dana od primitka zahtjeva, osim u iznimnim, jasno obrazloženim slučajevima, sukladno uputama da to učini, vratiti sve iznose uplaćene preko utvrđenog konačnog iznosa, kao i sva neutrošena sredstva te nenamjenski utrošena sredstva.</w:t>
      </w:r>
    </w:p>
    <w:p w:rsidR="00B46FB2" w:rsidRPr="004E49A0" w:rsidRDefault="00B46FB2" w:rsidP="00B46FB2">
      <w:pPr>
        <w:ind w:firstLine="708"/>
        <w:jc w:val="both"/>
      </w:pPr>
      <w:r w:rsidRPr="004E49A0">
        <w:t>Ukoliko korisnik ne vrati sredstva u roku koji je utvrdila Općina Podravska Moslavina, Općina Podravska Moslavina će povećati dospjele iznose dodavanjem zatezne kamate.</w:t>
      </w:r>
    </w:p>
    <w:p w:rsidR="00B46FB2" w:rsidRPr="004E49A0" w:rsidRDefault="00B46FB2" w:rsidP="00B46FB2">
      <w:pPr>
        <w:ind w:firstLine="708"/>
        <w:jc w:val="both"/>
      </w:pPr>
      <w:r w:rsidRPr="004E49A0">
        <w:t xml:space="preserve">Iznosi koji se trebaju vratiti Općini Podravska Moslavina  mogu se prebiti bilo kojim potraživanjem koje korisnik financiranja ima prema Općini Podravska Moslavina. To neće utjecati na pravo ugovornih stranaka da se dogovore o plaćanju u ratama. </w:t>
      </w:r>
    </w:p>
    <w:p w:rsidR="00B46FB2" w:rsidRPr="004E49A0" w:rsidRDefault="00B46FB2" w:rsidP="00B46FB2">
      <w:pPr>
        <w:ind w:firstLine="708"/>
        <w:jc w:val="both"/>
      </w:pPr>
      <w:r w:rsidRPr="004E49A0">
        <w:t>U slučaju kada korisnik financiranja nije vratio sredstva sukladno odredbama ovoga članka Općina Podravska Moslavina će aktivirati instrument osiguranja plaćanja koja je korisnik financiranja sukladno uvjetima natječaja dostavio prije potpisivanja ovoga Ugovora.</w:t>
      </w:r>
    </w:p>
    <w:p w:rsidR="00B46FB2" w:rsidRPr="004E49A0" w:rsidRDefault="00B46FB2" w:rsidP="00B46FB2">
      <w:pPr>
        <w:pStyle w:val="t-9-8"/>
        <w:spacing w:before="0" w:after="0"/>
        <w:ind w:firstLine="708"/>
        <w:jc w:val="both"/>
        <w:rPr>
          <w:rFonts w:cs="Times New Roman"/>
          <w:color w:val="000000"/>
        </w:rPr>
      </w:pPr>
      <w:r w:rsidRPr="004E49A0">
        <w:rPr>
          <w:rFonts w:cs="Times New Roman"/>
        </w:rPr>
        <w:t>Instrument osiguranja plaćanja, koji ne bude realiziran, vraća se korisniku financiranja nakon odobrenja konačnog izvještaja o provedbi programa ili projekta.</w:t>
      </w:r>
    </w:p>
    <w:p w:rsidR="00B46FB2" w:rsidRPr="004E49A0" w:rsidRDefault="00B46FB2" w:rsidP="00B46FB2">
      <w:pPr>
        <w:tabs>
          <w:tab w:val="center" w:pos="1620"/>
          <w:tab w:val="center" w:pos="2694"/>
        </w:tabs>
        <w:jc w:val="both"/>
        <w:rPr>
          <w:color w:val="000000"/>
        </w:rPr>
      </w:pPr>
    </w:p>
    <w:p w:rsidR="00B46FB2" w:rsidRPr="004E49A0" w:rsidRDefault="00B46FB2" w:rsidP="00B46FB2">
      <w:pPr>
        <w:tabs>
          <w:tab w:val="center" w:pos="1620"/>
          <w:tab w:val="center" w:pos="2694"/>
        </w:tabs>
        <w:jc w:val="both"/>
        <w:rPr>
          <w:color w:val="000000"/>
        </w:rPr>
      </w:pPr>
    </w:p>
    <w:p w:rsidR="00B46FB2" w:rsidRPr="004E49A0" w:rsidRDefault="00B46FB2" w:rsidP="00B46FB2">
      <w:pPr>
        <w:jc w:val="both"/>
        <w:rPr>
          <w:color w:val="000000"/>
        </w:rPr>
      </w:pPr>
      <w:r w:rsidRPr="004E49A0">
        <w:rPr>
          <w:color w:val="000000"/>
        </w:rPr>
        <w:t xml:space="preserve">         OPĆINA PODRAVSKA MOSLAV</w:t>
      </w:r>
      <w:r w:rsidR="004E49A0">
        <w:rPr>
          <w:color w:val="000000"/>
        </w:rPr>
        <w:t>INA</w:t>
      </w:r>
      <w:r w:rsidR="004E49A0">
        <w:rPr>
          <w:color w:val="000000"/>
        </w:rPr>
        <w:tab/>
        <w:t xml:space="preserve">            </w:t>
      </w:r>
      <w:r w:rsidRPr="004E49A0">
        <w:rPr>
          <w:color w:val="000000"/>
        </w:rPr>
        <w:tab/>
        <w:t>KORISNIK</w:t>
      </w:r>
    </w:p>
    <w:p w:rsidR="00B46FB2" w:rsidRPr="004E49A0" w:rsidRDefault="00B46FB2" w:rsidP="00B46FB2">
      <w:pPr>
        <w:tabs>
          <w:tab w:val="center" w:pos="1620"/>
          <w:tab w:val="center" w:pos="6237"/>
        </w:tabs>
        <w:jc w:val="both"/>
        <w:rPr>
          <w:color w:val="000000"/>
        </w:rPr>
      </w:pPr>
      <w:r w:rsidRPr="004E49A0">
        <w:rPr>
          <w:color w:val="000000"/>
        </w:rPr>
        <w:t xml:space="preserve">  </w:t>
      </w:r>
      <w:r w:rsidR="004E49A0">
        <w:rPr>
          <w:color w:val="000000"/>
        </w:rPr>
        <w:t xml:space="preserve">                       Općinski načelnik</w:t>
      </w:r>
      <w:r w:rsidRPr="004E49A0">
        <w:rPr>
          <w:color w:val="000000"/>
        </w:rPr>
        <w:t xml:space="preserve">               </w:t>
      </w:r>
      <w:r w:rsidRPr="004E49A0">
        <w:rPr>
          <w:color w:val="000000"/>
        </w:rPr>
        <w:tab/>
      </w:r>
      <w:r w:rsidR="004E49A0">
        <w:rPr>
          <w:color w:val="000000"/>
        </w:rPr>
        <w:t xml:space="preserve">                        </w:t>
      </w:r>
      <w:r w:rsidRPr="004E49A0">
        <w:rPr>
          <w:color w:val="000000"/>
        </w:rPr>
        <w:t>Predsjednik</w:t>
      </w:r>
    </w:p>
    <w:p w:rsidR="00B46FB2" w:rsidRPr="004E49A0" w:rsidRDefault="00B46FB2" w:rsidP="00B46FB2">
      <w:pPr>
        <w:tabs>
          <w:tab w:val="center" w:pos="1620"/>
          <w:tab w:val="center" w:pos="7560"/>
        </w:tabs>
        <w:jc w:val="both"/>
        <w:rPr>
          <w:color w:val="000000"/>
        </w:rPr>
      </w:pPr>
    </w:p>
    <w:p w:rsidR="00B46FB2" w:rsidRPr="004E49A0" w:rsidRDefault="00B46FB2" w:rsidP="00B46FB2">
      <w:pPr>
        <w:tabs>
          <w:tab w:val="center" w:pos="1620"/>
          <w:tab w:val="center" w:pos="2694"/>
        </w:tabs>
        <w:jc w:val="both"/>
        <w:rPr>
          <w:color w:val="000000"/>
        </w:rPr>
      </w:pPr>
      <w:r w:rsidRPr="004E49A0">
        <w:rPr>
          <w:color w:val="000000"/>
        </w:rPr>
        <w:t xml:space="preserve">       </w:t>
      </w:r>
      <w:r w:rsidR="004E49A0">
        <w:rPr>
          <w:color w:val="000000"/>
        </w:rPr>
        <w:t xml:space="preserve">     </w:t>
      </w:r>
      <w:r w:rsidRPr="004E49A0">
        <w:rPr>
          <w:color w:val="000000"/>
        </w:rPr>
        <w:t>___________</w:t>
      </w:r>
      <w:r w:rsidR="004E49A0">
        <w:rPr>
          <w:color w:val="000000"/>
        </w:rPr>
        <w:t>____________</w:t>
      </w:r>
      <w:r w:rsidR="004E49A0">
        <w:rPr>
          <w:color w:val="000000"/>
        </w:rPr>
        <w:tab/>
        <w:t xml:space="preserve">     </w:t>
      </w:r>
      <w:r w:rsidRPr="004E49A0">
        <w:rPr>
          <w:color w:val="000000"/>
        </w:rPr>
        <w:t xml:space="preserve">         </w:t>
      </w:r>
      <w:r w:rsidRPr="004E49A0">
        <w:rPr>
          <w:color w:val="000000"/>
        </w:rPr>
        <w:tab/>
        <w:t xml:space="preserve">     </w:t>
      </w:r>
      <w:r w:rsidR="004E49A0">
        <w:rPr>
          <w:color w:val="000000"/>
        </w:rPr>
        <w:t xml:space="preserve">     </w:t>
      </w:r>
      <w:r w:rsidRPr="004E49A0">
        <w:rPr>
          <w:color w:val="000000"/>
        </w:rPr>
        <w:t xml:space="preserve">    ______________________</w:t>
      </w:r>
      <w:r w:rsidRPr="004E49A0">
        <w:rPr>
          <w:color w:val="000000"/>
        </w:rPr>
        <w:tab/>
      </w:r>
      <w:r w:rsidRPr="004E49A0">
        <w:rPr>
          <w:color w:val="000000"/>
        </w:rPr>
        <w:tab/>
      </w:r>
      <w:r w:rsidR="004E49A0">
        <w:rPr>
          <w:color w:val="000000"/>
        </w:rPr>
        <w:t xml:space="preserve"> </w:t>
      </w:r>
    </w:p>
    <w:p w:rsidR="00B46FB2" w:rsidRPr="004E49A0" w:rsidRDefault="00B46FB2" w:rsidP="00B46FB2">
      <w:pPr>
        <w:tabs>
          <w:tab w:val="center" w:pos="1620"/>
          <w:tab w:val="center" w:pos="2694"/>
        </w:tabs>
        <w:jc w:val="both"/>
        <w:rPr>
          <w:color w:val="000000"/>
        </w:rPr>
      </w:pPr>
    </w:p>
    <w:p w:rsidR="00B46FB2" w:rsidRPr="004E49A0" w:rsidRDefault="00B46FB2" w:rsidP="00B46FB2">
      <w:pPr>
        <w:tabs>
          <w:tab w:val="center" w:pos="1620"/>
          <w:tab w:val="center" w:pos="2694"/>
        </w:tabs>
        <w:jc w:val="both"/>
        <w:rPr>
          <w:color w:val="000000"/>
        </w:rPr>
      </w:pPr>
    </w:p>
    <w:p w:rsidR="00BE2C04" w:rsidRPr="004E49A0" w:rsidRDefault="00BE2C04"/>
    <w:sectPr w:rsidR="00BE2C04" w:rsidRPr="004E49A0" w:rsidSect="008603B7">
      <w:pgSz w:w="11906" w:h="16838"/>
      <w:pgMar w:top="851" w:right="1416" w:bottom="993" w:left="1417"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1"/>
        <w:szCs w:val="21"/>
      </w:rPr>
    </w:lvl>
  </w:abstractNum>
  <w:abstractNum w:abstractNumId="2">
    <w:nsid w:val="00000004"/>
    <w:multiLevelType w:val="multilevel"/>
    <w:tmpl w:val="00000004"/>
    <w:name w:val="WW8Num5"/>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7"/>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6"/>
    <w:multiLevelType w:val="singleLevel"/>
    <w:tmpl w:val="00000006"/>
    <w:name w:val="WW8Num9"/>
    <w:lvl w:ilvl="0">
      <w:numFmt w:val="bullet"/>
      <w:lvlText w:val="-"/>
      <w:lvlJc w:val="left"/>
      <w:pPr>
        <w:tabs>
          <w:tab w:val="num" w:pos="0"/>
        </w:tabs>
        <w:ind w:left="720" w:hanging="360"/>
      </w:pPr>
      <w:rPr>
        <w:rFonts w:ascii="Times New Roman" w:hAnsi="Times New Roman" w:cs="Times New Roman" w:hint="default"/>
        <w:sz w:val="21"/>
        <w:szCs w:val="21"/>
      </w:rPr>
    </w:lvl>
  </w:abstractNum>
  <w:abstractNum w:abstractNumId="5">
    <w:nsid w:val="00000007"/>
    <w:multiLevelType w:val="multilevel"/>
    <w:tmpl w:val="00000007"/>
    <w:name w:val="WW8Num11"/>
    <w:lvl w:ilvl="0">
      <w:start w:val="1"/>
      <w:numFmt w:val="decimal"/>
      <w:lvlText w:val="%1."/>
      <w:lvlJc w:val="left"/>
      <w:pPr>
        <w:tabs>
          <w:tab w:val="num" w:pos="0"/>
        </w:tabs>
        <w:ind w:left="432" w:hanging="432"/>
      </w:pPr>
      <w:rPr>
        <w:rFonts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FB2"/>
    <w:rsid w:val="00053855"/>
    <w:rsid w:val="00056740"/>
    <w:rsid w:val="0009678B"/>
    <w:rsid w:val="00096C60"/>
    <w:rsid w:val="000A764B"/>
    <w:rsid w:val="000B2611"/>
    <w:rsid w:val="000B2913"/>
    <w:rsid w:val="000B5E63"/>
    <w:rsid w:val="000D3F99"/>
    <w:rsid w:val="001635D3"/>
    <w:rsid w:val="00197272"/>
    <w:rsid w:val="00207190"/>
    <w:rsid w:val="002144A1"/>
    <w:rsid w:val="0026722D"/>
    <w:rsid w:val="00294185"/>
    <w:rsid w:val="002D1F73"/>
    <w:rsid w:val="002D5FBB"/>
    <w:rsid w:val="002F68E1"/>
    <w:rsid w:val="00360DBF"/>
    <w:rsid w:val="003771D4"/>
    <w:rsid w:val="003957F6"/>
    <w:rsid w:val="003A576D"/>
    <w:rsid w:val="003F4E57"/>
    <w:rsid w:val="00434A39"/>
    <w:rsid w:val="00491573"/>
    <w:rsid w:val="004A13CA"/>
    <w:rsid w:val="004D2D49"/>
    <w:rsid w:val="004E49A0"/>
    <w:rsid w:val="004E6966"/>
    <w:rsid w:val="00516FDB"/>
    <w:rsid w:val="00596376"/>
    <w:rsid w:val="005C56E5"/>
    <w:rsid w:val="005E03E1"/>
    <w:rsid w:val="00600D76"/>
    <w:rsid w:val="00672F33"/>
    <w:rsid w:val="006F1F92"/>
    <w:rsid w:val="00702D70"/>
    <w:rsid w:val="00727532"/>
    <w:rsid w:val="00832AF7"/>
    <w:rsid w:val="008502CF"/>
    <w:rsid w:val="00853E1E"/>
    <w:rsid w:val="00943890"/>
    <w:rsid w:val="00943EB7"/>
    <w:rsid w:val="009D0A47"/>
    <w:rsid w:val="00A15461"/>
    <w:rsid w:val="00A25BBB"/>
    <w:rsid w:val="00A754B6"/>
    <w:rsid w:val="00AF6375"/>
    <w:rsid w:val="00B45286"/>
    <w:rsid w:val="00B46FB2"/>
    <w:rsid w:val="00B961E2"/>
    <w:rsid w:val="00BE2C04"/>
    <w:rsid w:val="00BF1F75"/>
    <w:rsid w:val="00C355E9"/>
    <w:rsid w:val="00CA43C1"/>
    <w:rsid w:val="00CE073D"/>
    <w:rsid w:val="00D21FC8"/>
    <w:rsid w:val="00D447B2"/>
    <w:rsid w:val="00D57106"/>
    <w:rsid w:val="00D9149A"/>
    <w:rsid w:val="00DD3E4E"/>
    <w:rsid w:val="00DE0165"/>
    <w:rsid w:val="00DE31FE"/>
    <w:rsid w:val="00E370E7"/>
    <w:rsid w:val="00EA7EB9"/>
    <w:rsid w:val="00EB5E17"/>
    <w:rsid w:val="00F0448C"/>
    <w:rsid w:val="00F85C38"/>
    <w:rsid w:val="00F85F2D"/>
    <w:rsid w:val="00FC08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B2"/>
    <w:pPr>
      <w:suppressAutoHyphens/>
      <w:spacing w:after="0" w:afterAutospacing="0" w:line="100" w:lineRule="atLeast"/>
      <w:jc w:val="left"/>
    </w:pPr>
    <w:rPr>
      <w:rFonts w:ascii="Times New Roman" w:eastAsia="Times New Roman" w:hAnsi="Times New Roman" w:cs="Times New Roman"/>
      <w:kern w:val="1"/>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B46FB2"/>
    <w:pPr>
      <w:widowControl w:val="0"/>
      <w:spacing w:before="280" w:after="280" w:line="240" w:lineRule="auto"/>
    </w:pPr>
    <w:rPr>
      <w:rFonts w:cs="Tahoma"/>
      <w:lang w:bidi="hi-IN"/>
    </w:rPr>
  </w:style>
  <w:style w:type="paragraph" w:customStyle="1" w:styleId="clanak-">
    <w:name w:val="clanak-"/>
    <w:basedOn w:val="Normal"/>
    <w:rsid w:val="00B46FB2"/>
    <w:pPr>
      <w:widowControl w:val="0"/>
      <w:spacing w:before="280" w:after="280" w:line="240" w:lineRule="auto"/>
    </w:pPr>
    <w:rPr>
      <w:rFonts w:cs="Tahoma"/>
      <w:lang w:bidi="hi-IN"/>
    </w:rPr>
  </w:style>
  <w:style w:type="paragraph" w:customStyle="1" w:styleId="t-9-8">
    <w:name w:val="t-9-8"/>
    <w:basedOn w:val="Normal"/>
    <w:rsid w:val="00B46FB2"/>
    <w:pPr>
      <w:widowControl w:val="0"/>
      <w:spacing w:before="280" w:after="280" w:line="240" w:lineRule="auto"/>
    </w:pPr>
    <w:rPr>
      <w:rFonts w:cs="Tahoma"/>
      <w:lang w:bidi="hi-IN"/>
    </w:rPr>
  </w:style>
  <w:style w:type="paragraph" w:customStyle="1" w:styleId="clanak">
    <w:name w:val="clanak"/>
    <w:basedOn w:val="Normal"/>
    <w:rsid w:val="00B46FB2"/>
    <w:pPr>
      <w:widowControl w:val="0"/>
      <w:spacing w:before="280" w:after="280" w:line="240" w:lineRule="auto"/>
    </w:pPr>
    <w:rPr>
      <w:rFonts w:cs="Tahoma"/>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5811</Words>
  <Characters>33125</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4</cp:revision>
  <dcterms:created xsi:type="dcterms:W3CDTF">2018-02-06T10:06:00Z</dcterms:created>
  <dcterms:modified xsi:type="dcterms:W3CDTF">2018-02-14T10:17:00Z</dcterms:modified>
</cp:coreProperties>
</file>